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4347"/>
        <w:gridCol w:w="1374"/>
        <w:gridCol w:w="3031"/>
      </w:tblGrid>
      <w:tr w:rsidR="00A20528" w:rsidRPr="00D34514" w14:paraId="58DE2695" w14:textId="77777777" w:rsidTr="00A20528">
        <w:trPr>
          <w:cantSplit/>
          <w:trHeight w:val="420"/>
        </w:trPr>
        <w:tc>
          <w:tcPr>
            <w:tcW w:w="1171" w:type="dxa"/>
            <w:vMerge w:val="restart"/>
            <w:tcBorders>
              <w:right w:val="nil"/>
            </w:tcBorders>
            <w:vAlign w:val="center"/>
          </w:tcPr>
          <w:p w14:paraId="03538AE7" w14:textId="77777777" w:rsidR="00A20528" w:rsidRPr="00D34514" w:rsidRDefault="00A20528" w:rsidP="00257F9A">
            <w:pPr>
              <w:pStyle w:val="Textoindependiente"/>
              <w:jc w:val="center"/>
              <w:rPr>
                <w:rFonts w:cs="Arial"/>
                <w:b w:val="0"/>
                <w:bCs w:val="0"/>
                <w:lang w:val="es-ES" w:eastAsia="es-ES"/>
              </w:rPr>
            </w:pPr>
            <w:r w:rsidRPr="00D34514">
              <w:rPr>
                <w:rFonts w:cs="Arial"/>
                <w:noProof/>
                <w:lang w:val="es-ES" w:eastAsia="es-ES"/>
              </w:rPr>
              <w:drawing>
                <wp:inline distT="0" distB="0" distL="0" distR="0" wp14:anchorId="33DEA7D5" wp14:editId="7FD97250">
                  <wp:extent cx="511810" cy="532765"/>
                  <wp:effectExtent l="0" t="0" r="2540" b="635"/>
                  <wp:docPr id="1" name="Imagen 1" descr="ESCUDO 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vMerge w:val="restart"/>
            <w:tcBorders>
              <w:left w:val="nil"/>
            </w:tcBorders>
            <w:vAlign w:val="center"/>
          </w:tcPr>
          <w:p w14:paraId="37047112" w14:textId="77777777" w:rsidR="00A20528" w:rsidRPr="009438B9" w:rsidRDefault="00A20528" w:rsidP="005978C3">
            <w:pPr>
              <w:pStyle w:val="Ttulo5"/>
              <w:jc w:val="center"/>
            </w:pPr>
            <w:r w:rsidRPr="009438B9">
              <w:t>SOLICITUD DE MATRÍCULA</w:t>
            </w:r>
          </w:p>
          <w:p w14:paraId="40729F60" w14:textId="3B860B3B" w:rsidR="00A20528" w:rsidRPr="009438B9" w:rsidRDefault="00832004" w:rsidP="00257F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CICLO FORMATIVO</w:t>
            </w:r>
          </w:p>
        </w:tc>
        <w:tc>
          <w:tcPr>
            <w:tcW w:w="4405" w:type="dxa"/>
            <w:gridSpan w:val="2"/>
            <w:vAlign w:val="center"/>
          </w:tcPr>
          <w:p w14:paraId="0858FC92" w14:textId="77777777" w:rsidR="00A20528" w:rsidRPr="009438B9" w:rsidRDefault="00A20528" w:rsidP="00257F9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438B9">
              <w:rPr>
                <w:rFonts w:ascii="Arial" w:hAnsi="Arial" w:cs="Arial"/>
                <w:b/>
                <w:bCs/>
                <w:sz w:val="22"/>
              </w:rPr>
              <w:t>Curso 2019-20</w:t>
            </w:r>
          </w:p>
        </w:tc>
      </w:tr>
      <w:tr w:rsidR="00A20528" w:rsidRPr="00D34514" w14:paraId="48F42AA1" w14:textId="77777777" w:rsidTr="00A20528">
        <w:trPr>
          <w:cantSplit/>
          <w:trHeight w:val="420"/>
        </w:trPr>
        <w:tc>
          <w:tcPr>
            <w:tcW w:w="1171" w:type="dxa"/>
            <w:vMerge/>
            <w:tcBorders>
              <w:right w:val="nil"/>
            </w:tcBorders>
          </w:tcPr>
          <w:p w14:paraId="5D7B0F26" w14:textId="77777777" w:rsidR="00A20528" w:rsidRPr="00D34514" w:rsidRDefault="00A20528" w:rsidP="00257F9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47" w:type="dxa"/>
            <w:vMerge/>
            <w:tcBorders>
              <w:left w:val="nil"/>
            </w:tcBorders>
          </w:tcPr>
          <w:p w14:paraId="550109A8" w14:textId="77777777" w:rsidR="00A20528" w:rsidRPr="009438B9" w:rsidRDefault="00A20528" w:rsidP="00257F9A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14:paraId="23DC5E9B" w14:textId="77777777" w:rsidR="00A20528" w:rsidRPr="009438B9" w:rsidRDefault="00A20528" w:rsidP="00257F9A">
            <w:pPr>
              <w:pStyle w:val="Ttulo1"/>
            </w:pPr>
            <w:r w:rsidRPr="009438B9">
              <w:t>Nº expediente</w:t>
            </w:r>
          </w:p>
        </w:tc>
        <w:tc>
          <w:tcPr>
            <w:tcW w:w="3031" w:type="dxa"/>
            <w:shd w:val="clear" w:color="auto" w:fill="CCCCCC"/>
          </w:tcPr>
          <w:p w14:paraId="58261B5A" w14:textId="77777777" w:rsidR="00A20528" w:rsidRPr="009438B9" w:rsidRDefault="00A20528" w:rsidP="00257F9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234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284"/>
        <w:gridCol w:w="368"/>
        <w:gridCol w:w="1134"/>
        <w:gridCol w:w="199"/>
        <w:gridCol w:w="1275"/>
        <w:gridCol w:w="851"/>
        <w:gridCol w:w="2835"/>
      </w:tblGrid>
      <w:tr w:rsidR="00A20528" w:rsidRPr="0002797B" w14:paraId="56274B01" w14:textId="77777777" w:rsidTr="00477A37">
        <w:trPr>
          <w:cantSplit/>
          <w:trHeight w:val="473"/>
        </w:trPr>
        <w:tc>
          <w:tcPr>
            <w:tcW w:w="9908" w:type="dxa"/>
            <w:gridSpan w:val="9"/>
            <w:shd w:val="clear" w:color="auto" w:fill="CCCCCC"/>
            <w:vAlign w:val="center"/>
          </w:tcPr>
          <w:p w14:paraId="5A1441A5" w14:textId="77777777" w:rsidR="00A20528" w:rsidRPr="009438B9" w:rsidRDefault="00A20528" w:rsidP="00477A37">
            <w:pPr>
              <w:pStyle w:val="Ttulo1"/>
              <w:rPr>
                <w:sz w:val="20"/>
                <w:szCs w:val="20"/>
              </w:rPr>
            </w:pPr>
            <w:r w:rsidRPr="009438B9">
              <w:rPr>
                <w:sz w:val="24"/>
                <w:szCs w:val="20"/>
              </w:rPr>
              <w:t>DATOS PERSONALES Y FAMILIARES</w:t>
            </w:r>
          </w:p>
        </w:tc>
      </w:tr>
      <w:tr w:rsidR="00A20528" w:rsidRPr="0002797B" w14:paraId="533C3728" w14:textId="77777777" w:rsidTr="009A5711">
        <w:trPr>
          <w:cantSplit/>
          <w:trHeight w:val="616"/>
        </w:trPr>
        <w:tc>
          <w:tcPr>
            <w:tcW w:w="6222" w:type="dxa"/>
            <w:gridSpan w:val="7"/>
          </w:tcPr>
          <w:p w14:paraId="6D98F918" w14:textId="76E480F5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APELLIDOS DEL ALUMNO/A</w:t>
            </w:r>
            <w:r w:rsidR="00D07B06"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:</w:t>
            </w:r>
          </w:p>
          <w:sdt>
            <w:sdtPr>
              <w:rPr>
                <w:rStyle w:val="Estilo1"/>
              </w:rPr>
              <w:alias w:val="Apellidos del alumno/a"/>
              <w:tag w:val="Apellidos del alumno/a"/>
              <w:id w:val="1341274981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24"/>
                <w:szCs w:val="20"/>
              </w:rPr>
            </w:sdtEndPr>
            <w:sdtContent>
              <w:p w14:paraId="7B1A47A2" w14:textId="77777777" w:rsidR="00A20528" w:rsidRPr="0002797B" w:rsidRDefault="00A20528" w:rsidP="00477A37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ED776D">
                  <w:rPr>
                    <w:rStyle w:val="Textodelmarcadordeposicin"/>
                    <w:rFonts w:ascii="Arial Narrow" w:eastAsiaTheme="minorHAnsi" w:hAnsi="Arial Narrow" w:cs="Arial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3686" w:type="dxa"/>
            <w:gridSpan w:val="2"/>
          </w:tcPr>
          <w:p w14:paraId="3937D5E3" w14:textId="37342526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NOMBRE DEL ALUMNO/A</w:t>
            </w:r>
            <w:r w:rsidR="00D07B06"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  <w:sdt>
            <w:sdtPr>
              <w:rPr>
                <w:rStyle w:val="Estilo2"/>
              </w:rPr>
              <w:alias w:val="Nomabre del alumno/a"/>
              <w:tag w:val="Nomabre del alumno/a"/>
              <w:id w:val="-1294603009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07DA0D48" w14:textId="77777777" w:rsidR="00A20528" w:rsidRPr="0002797B" w:rsidRDefault="00A20528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ED776D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</w:tr>
      <w:tr w:rsidR="00477A37" w:rsidRPr="0002797B" w14:paraId="1EC1BC14" w14:textId="77777777" w:rsidTr="009A5711">
        <w:trPr>
          <w:cantSplit/>
          <w:trHeight w:val="1797"/>
        </w:trPr>
        <w:tc>
          <w:tcPr>
            <w:tcW w:w="3614" w:type="dxa"/>
            <w:gridSpan w:val="4"/>
            <w:vMerge w:val="restart"/>
          </w:tcPr>
          <w:p w14:paraId="481CD59E" w14:textId="77777777" w:rsidR="00477A37" w:rsidRPr="00595E46" w:rsidRDefault="00477A37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LUGAR DE NACIMIENTO:</w:t>
            </w:r>
          </w:p>
          <w:sdt>
            <w:sdtPr>
              <w:rPr>
                <w:rStyle w:val="Estilo3"/>
              </w:rPr>
              <w:id w:val="1756165839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16"/>
                <w:szCs w:val="20"/>
              </w:rPr>
            </w:sdtEndPr>
            <w:sdtContent>
              <w:p w14:paraId="153BF14F" w14:textId="77777777" w:rsidR="00477A37" w:rsidRPr="0002797B" w:rsidRDefault="00477A37" w:rsidP="00477A37">
                <w:pPr>
                  <w:spacing w:line="360" w:lineRule="auto"/>
                  <w:rPr>
                    <w:rFonts w:ascii="Arial Narrow" w:hAnsi="Arial Narrow" w:cs="Arial"/>
                    <w:b/>
                    <w:sz w:val="16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37A50E2F" w14:textId="77777777" w:rsidR="00477A37" w:rsidRPr="00595E46" w:rsidRDefault="00477A37" w:rsidP="00477A37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>PROVINCIA DE NACIMIENTO:</w:t>
            </w:r>
          </w:p>
          <w:sdt>
            <w:sdtPr>
              <w:rPr>
                <w:rStyle w:val="Estilo4"/>
              </w:rPr>
              <w:alias w:val="Provincia de nacimiento"/>
              <w:tag w:val="Provincia de nacimiento"/>
              <w:id w:val="-531194836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16"/>
                <w:szCs w:val="20"/>
              </w:rPr>
            </w:sdtEndPr>
            <w:sdtContent>
              <w:p w14:paraId="521DFA8A" w14:textId="77777777" w:rsidR="00477A37" w:rsidRPr="0002797B" w:rsidRDefault="00477A37" w:rsidP="00477A37">
                <w:pPr>
                  <w:spacing w:line="360" w:lineRule="auto"/>
                  <w:rPr>
                    <w:rFonts w:ascii="Arial Narrow" w:hAnsi="Arial Narrow" w:cs="Arial"/>
                    <w:b/>
                    <w:sz w:val="16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63215553" w14:textId="77777777" w:rsidR="00477A37" w:rsidRPr="00595E46" w:rsidRDefault="00477A37" w:rsidP="00477A37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>NACIONALIDAD:</w:t>
            </w:r>
          </w:p>
          <w:sdt>
            <w:sdtPr>
              <w:rPr>
                <w:rStyle w:val="Estilo5"/>
              </w:rPr>
              <w:id w:val="-1805839636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16"/>
                <w:szCs w:val="20"/>
              </w:rPr>
            </w:sdtEndPr>
            <w:sdtContent>
              <w:p w14:paraId="10D33F26" w14:textId="77777777" w:rsidR="00477A37" w:rsidRPr="0002797B" w:rsidRDefault="00477A37" w:rsidP="00477A37">
                <w:pPr>
                  <w:spacing w:line="360" w:lineRule="auto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608" w:type="dxa"/>
            <w:gridSpan w:val="3"/>
            <w:vMerge w:val="restart"/>
          </w:tcPr>
          <w:p w14:paraId="132A6129" w14:textId="77777777" w:rsidR="00477A37" w:rsidRPr="00595E46" w:rsidRDefault="00477A37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8"/>
                <w:szCs w:val="20"/>
              </w:rPr>
              <w:t>FECHA NACIMIENTO:</w:t>
            </w:r>
          </w:p>
          <w:sdt>
            <w:sdtPr>
              <w:rPr>
                <w:rStyle w:val="Estilo6"/>
              </w:rPr>
              <w:id w:val="892474787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Arial" w:hAnsi="Arial"/>
                <w:sz w:val="16"/>
                <w:szCs w:val="20"/>
              </w:rPr>
            </w:sdtEndPr>
            <w:sdtContent>
              <w:p w14:paraId="5BDE18E4" w14:textId="77777777" w:rsidR="00477A37" w:rsidRPr="0002797B" w:rsidRDefault="00477A37" w:rsidP="00477A37">
                <w:pPr>
                  <w:pStyle w:val="Ttulo1"/>
                  <w:spacing w:line="360" w:lineRule="auto"/>
                  <w:jc w:val="left"/>
                  <w:rPr>
                    <w:rFonts w:ascii="Arial Narrow" w:hAnsi="Arial Narrow"/>
                    <w:sz w:val="16"/>
                    <w:szCs w:val="20"/>
                  </w:rPr>
                </w:pPr>
                <w:r w:rsidRPr="0002797B">
                  <w:rPr>
                    <w:rFonts w:ascii="Arial Narrow" w:eastAsiaTheme="minorHAnsi" w:hAnsi="Arial Narrow"/>
                    <w:b w:val="0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726DC91A" w14:textId="77777777" w:rsidR="00477A37" w:rsidRPr="00595E46" w:rsidRDefault="00477A37" w:rsidP="00477A37">
            <w:pPr>
              <w:pStyle w:val="Ttulo1"/>
              <w:spacing w:line="360" w:lineRule="auto"/>
              <w:jc w:val="left"/>
              <w:rPr>
                <w:sz w:val="18"/>
                <w:szCs w:val="20"/>
              </w:rPr>
            </w:pPr>
            <w:r w:rsidRPr="00595E46">
              <w:rPr>
                <w:sz w:val="18"/>
                <w:szCs w:val="20"/>
              </w:rPr>
              <w:t xml:space="preserve">EDAD: </w:t>
            </w:r>
          </w:p>
          <w:sdt>
            <w:sdtPr>
              <w:rPr>
                <w:rStyle w:val="Estilo7"/>
              </w:rPr>
              <w:id w:val="1387688727"/>
              <w:lock w:val="sdtLocked"/>
              <w:placeholder>
                <w:docPart w:val="E4D80CB08E4B4FC6875A0447E1718F52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sz w:val="24"/>
                <w:szCs w:val="20"/>
              </w:rPr>
            </w:sdtEndPr>
            <w:sdtContent>
              <w:p w14:paraId="78C8E852" w14:textId="77777777" w:rsidR="00477A37" w:rsidRPr="0002797B" w:rsidRDefault="00477A37" w:rsidP="00477A37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348F0147" w14:textId="77777777" w:rsidR="009A5711" w:rsidRDefault="009A5711" w:rsidP="00477A37">
            <w:pPr>
              <w:tabs>
                <w:tab w:val="left" w:pos="121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E8597FC" w14:textId="6913B837" w:rsidR="00477A37" w:rsidRPr="00595E46" w:rsidRDefault="00477A37" w:rsidP="00477A37">
            <w:pPr>
              <w:tabs>
                <w:tab w:val="left" w:pos="121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 xml:space="preserve">SEXO:  Masculino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8125593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595E46">
              <w:rPr>
                <w:rFonts w:ascii="Arial" w:hAnsi="Arial" w:cs="Arial"/>
                <w:b/>
                <w:sz w:val="18"/>
                <w:szCs w:val="20"/>
              </w:rPr>
              <w:t xml:space="preserve">       </w:t>
            </w:r>
          </w:p>
          <w:p w14:paraId="762484AC" w14:textId="08986120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5E46">
              <w:rPr>
                <w:rFonts w:ascii="Arial" w:hAnsi="Arial" w:cs="Arial"/>
                <w:b/>
                <w:sz w:val="18"/>
                <w:szCs w:val="20"/>
              </w:rPr>
              <w:t xml:space="preserve">             Femenino</w:t>
            </w:r>
            <w:r w:rsidRPr="00595E46">
              <w:rPr>
                <w:rFonts w:ascii="Arial Narrow" w:hAnsi="Arial Narrow" w:cs="Arial"/>
                <w:b/>
                <w:sz w:val="18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sz w:val="18"/>
                  <w:szCs w:val="20"/>
                </w:rPr>
                <w:id w:val="1212767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</w:tcPr>
          <w:p w14:paraId="7202AA6D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D.N.I.:</w:t>
            </w:r>
            <w:r w:rsidRPr="00595E46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</w:t>
            </w:r>
            <w:sdt>
              <w:sdtPr>
                <w:rPr>
                  <w:rStyle w:val="Estilo8"/>
                </w:rPr>
                <w:id w:val="145549568"/>
                <w:lock w:val="sdtLocked"/>
                <w:placeholder>
                  <w:docPart w:val="E4D80CB08E4B4FC6875A0447E1718F52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Pr="009A5711">
                  <w:rPr>
                    <w:rStyle w:val="Textodelmarcadordeposicin"/>
                    <w:rFonts w:ascii="Arial Narrow" w:eastAsiaTheme="minorHAnsi" w:hAnsi="Arial Narrow"/>
                    <w:sz w:val="18"/>
                    <w:szCs w:val="20"/>
                  </w:rPr>
                  <w:t>Haga clic o pulse aquí para escribir texto.</w:t>
                </w:r>
              </w:sdtContent>
            </w:sdt>
          </w:p>
          <w:p w14:paraId="6B50FFD2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D730E9B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N.I.E.:</w:t>
            </w:r>
            <w:r w:rsidRPr="000279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Estilo9"/>
                </w:rPr>
                <w:id w:val="-23641221"/>
                <w:lock w:val="sdtLocked"/>
                <w:placeholder>
                  <w:docPart w:val="E4D80CB08E4B4FC6875A0447E1718F52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24"/>
                  <w:szCs w:val="20"/>
                </w:rPr>
              </w:sdtEndPr>
              <w:sdtContent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  <w:p w14:paraId="620418C3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236E37B" w14:textId="77777777" w:rsidR="00477A37" w:rsidRPr="0002797B" w:rsidRDefault="00477A37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8"/>
                <w:szCs w:val="20"/>
              </w:rPr>
              <w:t>PASAPORTE:</w:t>
            </w:r>
            <w:r w:rsidRPr="000279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Estilo10"/>
                </w:rPr>
                <w:id w:val="460623608"/>
                <w:lock w:val="sdtLocked"/>
                <w:placeholder>
                  <w:docPart w:val="E4D80CB08E4B4FC6875A0447E1718F52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24"/>
                  <w:szCs w:val="20"/>
                </w:rPr>
              </w:sdtEndPr>
              <w:sdtContent>
                <w:r w:rsidRPr="009A5711">
                  <w:rPr>
                    <w:rStyle w:val="Textodelmarcadordeposicin"/>
                    <w:rFonts w:ascii="Arial Narrow" w:eastAsiaTheme="minorHAnsi" w:hAnsi="Arial Narrow"/>
                    <w:sz w:val="14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477A37" w:rsidRPr="0002797B" w14:paraId="152A11F7" w14:textId="77777777" w:rsidTr="00C25CAD">
        <w:trPr>
          <w:cantSplit/>
          <w:trHeight w:val="397"/>
        </w:trPr>
        <w:tc>
          <w:tcPr>
            <w:tcW w:w="3614" w:type="dxa"/>
            <w:gridSpan w:val="4"/>
            <w:vMerge/>
          </w:tcPr>
          <w:p w14:paraId="4F491164" w14:textId="77777777" w:rsidR="00477A37" w:rsidRPr="00595E46" w:rsidRDefault="00477A37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2608" w:type="dxa"/>
            <w:gridSpan w:val="3"/>
            <w:vMerge/>
          </w:tcPr>
          <w:p w14:paraId="412CFE26" w14:textId="77777777" w:rsidR="00477A37" w:rsidRPr="00595E46" w:rsidRDefault="00477A37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61EC2F4" w14:textId="0C9437B0" w:rsidR="00477A37" w:rsidRPr="00595E46" w:rsidRDefault="00477A37" w:rsidP="00477A3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46D2A">
              <w:rPr>
                <w:rFonts w:ascii="Arial" w:hAnsi="Arial" w:cs="Arial"/>
                <w:b/>
                <w:bCs/>
                <w:sz w:val="16"/>
                <w:szCs w:val="18"/>
              </w:rPr>
              <w:t>Nº SEG. SOCIAL: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sdt>
              <w:sdtPr>
                <w:rPr>
                  <w:rStyle w:val="Estilo39"/>
                </w:rPr>
                <w:id w:val="164115449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6"/>
                  <w:szCs w:val="18"/>
                </w:rPr>
              </w:sdtEndPr>
              <w:sdtContent>
                <w:r w:rsidRPr="009A5711">
                  <w:rPr>
                    <w:rStyle w:val="Textodelmarcadordeposicin"/>
                    <w:sz w:val="12"/>
                  </w:rPr>
                  <w:t>Haga clic o pulse aquí para escribir texto.</w:t>
                </w:r>
              </w:sdtContent>
            </w:sdt>
          </w:p>
        </w:tc>
      </w:tr>
      <w:tr w:rsidR="00A20528" w:rsidRPr="0002797B" w14:paraId="661E2AEF" w14:textId="77777777" w:rsidTr="00477A37">
        <w:trPr>
          <w:cantSplit/>
          <w:trHeight w:val="1062"/>
        </w:trPr>
        <w:tc>
          <w:tcPr>
            <w:tcW w:w="4748" w:type="dxa"/>
            <w:gridSpan w:val="5"/>
          </w:tcPr>
          <w:p w14:paraId="09590F4E" w14:textId="77777777" w:rsidR="00A20528" w:rsidRPr="00595E46" w:rsidRDefault="00A20528" w:rsidP="00477A37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PADRE / TUTOR LEGAL NOMBRE Y APELLIDOS:</w:t>
            </w:r>
          </w:p>
          <w:sdt>
            <w:sdtPr>
              <w:rPr>
                <w:rStyle w:val="Estilo36"/>
              </w:rPr>
              <w:id w:val="-78897278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Theme="majorHAnsi" w:hAnsiTheme="majorHAnsi" w:cs="Arial"/>
                <w:b/>
                <w:color w:val="2F5496" w:themeColor="accent1" w:themeShade="BF"/>
                <w:sz w:val="18"/>
                <w:szCs w:val="20"/>
              </w:rPr>
            </w:sdtEndPr>
            <w:sdtContent>
              <w:p w14:paraId="38ACD41D" w14:textId="1F4E1041" w:rsidR="00A20528" w:rsidRPr="0002797B" w:rsidRDefault="004932CD" w:rsidP="00477A37">
                <w:pPr>
                  <w:pStyle w:val="Ttulo2"/>
                  <w:spacing w:line="360" w:lineRule="auto"/>
                  <w:rPr>
                    <w:rFonts w:ascii="Arial Narrow" w:hAnsi="Arial Narrow" w:cs="Arial"/>
                    <w:b/>
                    <w:color w:val="auto"/>
                    <w:sz w:val="18"/>
                    <w:szCs w:val="20"/>
                  </w:rPr>
                </w:pPr>
                <w:r w:rsidRPr="004932CD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59523FE4" w14:textId="77777777" w:rsidR="00A20528" w:rsidRPr="0002797B" w:rsidRDefault="00A20528" w:rsidP="00477A37">
            <w:pPr>
              <w:spacing w:line="36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D.N.I. /N.I.E. /PASAPORTE:</w:t>
            </w:r>
            <w:r w:rsidR="00192C4E" w:rsidRPr="0002797B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Style w:val="Estilo12"/>
                </w:rPr>
                <w:id w:val="19297308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20"/>
                </w:rPr>
              </w:sdtEndPr>
              <w:sdtContent>
                <w:r w:rsidR="00192C4E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5160" w:type="dxa"/>
            <w:gridSpan w:val="4"/>
          </w:tcPr>
          <w:p w14:paraId="4369E21F" w14:textId="77777777" w:rsidR="00A20528" w:rsidRPr="00595E46" w:rsidRDefault="00A20528" w:rsidP="00477A37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MADRE / TUTORA LEGAL NOMBRE Y APELLIDOS:</w:t>
            </w:r>
          </w:p>
          <w:sdt>
            <w:sdtPr>
              <w:rPr>
                <w:rStyle w:val="Estilo35"/>
              </w:rPr>
              <w:id w:val="1150951407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Theme="majorHAnsi" w:hAnsiTheme="majorHAnsi" w:cs="Arial"/>
                <w:b/>
                <w:color w:val="2F5496" w:themeColor="accent1" w:themeShade="BF"/>
                <w:sz w:val="18"/>
                <w:szCs w:val="20"/>
              </w:rPr>
            </w:sdtEndPr>
            <w:sdtContent>
              <w:p w14:paraId="5014A65D" w14:textId="77777777" w:rsidR="00A20528" w:rsidRPr="0002797B" w:rsidRDefault="00A91595" w:rsidP="00477A37">
                <w:pPr>
                  <w:pStyle w:val="Ttulo2"/>
                  <w:spacing w:line="360" w:lineRule="auto"/>
                  <w:rPr>
                    <w:rFonts w:ascii="Arial Narrow" w:hAnsi="Arial Narrow" w:cs="Arial"/>
                    <w:b/>
                    <w:color w:val="auto"/>
                    <w:sz w:val="18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14:paraId="433F153A" w14:textId="77777777" w:rsidR="00A20528" w:rsidRPr="0002797B" w:rsidRDefault="00A20528" w:rsidP="00477A37">
            <w:pPr>
              <w:spacing w:line="36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sz w:val="16"/>
                <w:szCs w:val="20"/>
              </w:rPr>
              <w:t>D.N.I. / N.I.E. /PASAPORTE:</w:t>
            </w:r>
            <w:r w:rsidR="00192C4E" w:rsidRPr="00595E46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  <w:sdt>
              <w:sdtPr>
                <w:rPr>
                  <w:rStyle w:val="Estilo14"/>
                </w:rPr>
                <w:id w:val="-16177501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20"/>
                </w:rPr>
              </w:sdtEndPr>
              <w:sdtContent>
                <w:r w:rsidR="00192C4E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A20528" w:rsidRPr="0002797B" w14:paraId="347A5187" w14:textId="77777777" w:rsidTr="00477A37">
        <w:trPr>
          <w:cantSplit/>
          <w:trHeight w:val="749"/>
        </w:trPr>
        <w:tc>
          <w:tcPr>
            <w:tcW w:w="4748" w:type="dxa"/>
            <w:gridSpan w:val="5"/>
          </w:tcPr>
          <w:p w14:paraId="25FAF6D7" w14:textId="3DB984A8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18"/>
              </w:rPr>
              <w:t>DOMICILIO</w:t>
            </w:r>
          </w:p>
          <w:sdt>
            <w:sdtPr>
              <w:rPr>
                <w:rStyle w:val="Estilo15"/>
              </w:rPr>
              <w:id w:val="-470522236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sz w:val="24"/>
                <w:szCs w:val="20"/>
              </w:rPr>
            </w:sdtEndPr>
            <w:sdtContent>
              <w:p w14:paraId="0033AB3E" w14:textId="77777777" w:rsidR="00192C4E" w:rsidRPr="0002797B" w:rsidRDefault="00192C4E" w:rsidP="00477A3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325" w:type="dxa"/>
            <w:gridSpan w:val="3"/>
          </w:tcPr>
          <w:p w14:paraId="4C2A4655" w14:textId="1122E4B2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20"/>
              </w:rPr>
              <w:t>CÓDIGO POSTAL</w:t>
            </w:r>
          </w:p>
          <w:sdt>
            <w:sdtPr>
              <w:rPr>
                <w:rStyle w:val="Estilo16"/>
              </w:rPr>
              <w:id w:val="-150679044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sz w:val="24"/>
                <w:szCs w:val="20"/>
              </w:rPr>
            </w:sdtEndPr>
            <w:sdtContent>
              <w:p w14:paraId="1615F721" w14:textId="77777777" w:rsidR="00192C4E" w:rsidRPr="0002797B" w:rsidRDefault="00192C4E" w:rsidP="00477A3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835" w:type="dxa"/>
          </w:tcPr>
          <w:p w14:paraId="5EC217D5" w14:textId="02AC34F8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LOCALIDAD Y PROVINCIA</w:t>
            </w:r>
          </w:p>
          <w:sdt>
            <w:sdtPr>
              <w:rPr>
                <w:rStyle w:val="Estilo17"/>
              </w:rPr>
              <w:id w:val="1798563767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6699C729" w14:textId="77777777" w:rsidR="00192C4E" w:rsidRPr="0002797B" w:rsidRDefault="00192C4E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</w:tr>
      <w:tr w:rsidR="00A20528" w:rsidRPr="0002797B" w14:paraId="0545EED3" w14:textId="77777777" w:rsidTr="00477A37">
        <w:trPr>
          <w:cantSplit/>
          <w:trHeight w:val="984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967585" w14:textId="77777777" w:rsidR="00A20528" w:rsidRPr="005506B6" w:rsidRDefault="00A20528" w:rsidP="00477A37">
            <w:pPr>
              <w:pStyle w:val="Ttulo3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color w:val="auto"/>
                <w:sz w:val="16"/>
                <w:szCs w:val="20"/>
              </w:rPr>
              <w:t>ALUMNO/A</w:t>
            </w:r>
          </w:p>
          <w:p w14:paraId="4E27421D" w14:textId="77777777" w:rsidR="00A20528" w:rsidRPr="0002797B" w:rsidRDefault="00A20528" w:rsidP="00477A37">
            <w:pPr>
              <w:pStyle w:val="Ttulo3"/>
              <w:rPr>
                <w:rFonts w:ascii="Arial Narrow" w:hAnsi="Arial Narrow" w:cs="Arial"/>
                <w:b/>
                <w:bCs/>
                <w:color w:val="auto"/>
                <w:sz w:val="16"/>
                <w:szCs w:val="20"/>
              </w:rPr>
            </w:pPr>
          </w:p>
          <w:p w14:paraId="5320215C" w14:textId="77777777" w:rsidR="00A20528" w:rsidRPr="0002797B" w:rsidRDefault="00A20528" w:rsidP="00477A37">
            <w:pPr>
              <w:pStyle w:val="Ttulo3"/>
              <w:rPr>
                <w:rFonts w:ascii="Arial Narrow" w:hAnsi="Arial Narrow" w:cs="Arial"/>
                <w:b/>
                <w:color w:val="auto"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20"/>
              </w:rPr>
              <w:drawing>
                <wp:inline distT="0" distB="0" distL="0" distR="0" wp14:anchorId="54036265" wp14:editId="20E295EF">
                  <wp:extent cx="160655" cy="217805"/>
                  <wp:effectExtent l="0" t="0" r="0" b="0"/>
                  <wp:docPr id="5" name="Imagen 5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18"/>
                </w:rPr>
                <w:id w:val="-199524283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 w:cs="Arial"/>
                  <w:b/>
                  <w:color w:val="auto"/>
                  <w:sz w:val="16"/>
                  <w:szCs w:val="20"/>
                </w:rPr>
              </w:sdtEndPr>
              <w:sdtContent>
                <w:r w:rsidR="00361F44" w:rsidRPr="009A5711">
                  <w:rPr>
                    <w:rStyle w:val="Textodelmarcadordeposicin"/>
                    <w:rFonts w:ascii="Arial Narrow" w:hAnsi="Arial Narrow"/>
                    <w:sz w:val="14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2ACA390" w14:textId="77777777" w:rsidR="00A20528" w:rsidRPr="005506B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FAMILIAR (Fijo)</w:t>
            </w:r>
          </w:p>
          <w:p w14:paraId="040B7653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46C70BAB" w14:textId="77777777" w:rsidR="00361F44" w:rsidRPr="0002797B" w:rsidRDefault="00361F44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5D177DD4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sz w:val="16"/>
                <w:szCs w:val="20"/>
              </w:rPr>
              <w:drawing>
                <wp:inline distT="0" distB="0" distL="0" distR="0" wp14:anchorId="2F9EB21D" wp14:editId="7623D687">
                  <wp:extent cx="160655" cy="217805"/>
                  <wp:effectExtent l="0" t="0" r="0" b="0"/>
                  <wp:docPr id="4" name="Imagen 4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19"/>
                </w:rPr>
                <w:id w:val="-1927639237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361F44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14:paraId="69431EA1" w14:textId="77777777" w:rsidR="00A20528" w:rsidRPr="005506B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PADRE / TUTOR LEGAL</w:t>
            </w:r>
          </w:p>
          <w:p w14:paraId="4EFB06EA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0F452597" w14:textId="77777777" w:rsidR="00361F44" w:rsidRPr="0002797B" w:rsidRDefault="00361F44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6ABFB884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sz w:val="16"/>
                <w:szCs w:val="20"/>
              </w:rPr>
              <w:drawing>
                <wp:inline distT="0" distB="0" distL="0" distR="0" wp14:anchorId="57E9EAA2" wp14:editId="43DB30C7">
                  <wp:extent cx="160655" cy="217805"/>
                  <wp:effectExtent l="0" t="0" r="0" b="0"/>
                  <wp:docPr id="3" name="Imagen 3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20"/>
                </w:rPr>
                <w:id w:val="213073706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361F44" w:rsidRPr="009A5711">
                  <w:rPr>
                    <w:rStyle w:val="Textodelmarcadordeposicin"/>
                    <w:rFonts w:ascii="Arial Narrow" w:eastAsiaTheme="minorHAnsi" w:hAnsi="Arial Narrow"/>
                    <w:sz w:val="14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81695AA" w14:textId="77777777" w:rsidR="00A20528" w:rsidRPr="005506B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MADRE / TUTORA LEGAL</w:t>
            </w:r>
          </w:p>
          <w:p w14:paraId="7578824E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2B2BEB97" w14:textId="77777777" w:rsidR="00361F44" w:rsidRPr="0002797B" w:rsidRDefault="00361F44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</w:p>
          <w:p w14:paraId="4EF9C012" w14:textId="77777777" w:rsidR="00A20528" w:rsidRPr="0002797B" w:rsidRDefault="00A20528" w:rsidP="00477A37">
            <w:pPr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02797B">
              <w:rPr>
                <w:rFonts w:ascii="Arial Narrow" w:hAnsi="Arial Narrow" w:cs="Arial"/>
                <w:b/>
                <w:bCs/>
                <w:noProof/>
                <w:sz w:val="16"/>
                <w:szCs w:val="20"/>
              </w:rPr>
              <w:drawing>
                <wp:inline distT="0" distB="0" distL="0" distR="0" wp14:anchorId="4AEB19A9" wp14:editId="38443A4B">
                  <wp:extent cx="160655" cy="217805"/>
                  <wp:effectExtent l="0" t="0" r="0" b="0"/>
                  <wp:docPr id="2" name="Imagen 2" descr="nokia-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kia-6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Style w:val="Estilo21"/>
                </w:rPr>
                <w:id w:val="168108642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361F44" w:rsidRPr="009A5711">
                  <w:rPr>
                    <w:rStyle w:val="Textodelmarcadordeposicin"/>
                    <w:rFonts w:ascii="Arial Narrow" w:eastAsiaTheme="minorHAnsi" w:hAnsi="Arial Narrow"/>
                    <w:sz w:val="14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835" w:type="dxa"/>
          </w:tcPr>
          <w:p w14:paraId="5E4A3F90" w14:textId="77777777" w:rsidR="00361F44" w:rsidRPr="005506B6" w:rsidRDefault="00A20528" w:rsidP="00477A3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HERMANOS EN EL CENTRO: </w:t>
            </w:r>
          </w:p>
          <w:p w14:paraId="61756D06" w14:textId="77777777" w:rsidR="00A20528" w:rsidRPr="0002797B" w:rsidRDefault="00A20528" w:rsidP="00477A37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Número:</w:t>
            </w:r>
            <w:r w:rsidR="00EB244A"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r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sdt>
              <w:sdtPr>
                <w:rPr>
                  <w:rStyle w:val="Estilo22"/>
                </w:rPr>
                <w:id w:val="2049564565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EB244A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Elija un elemento.</w:t>
                </w:r>
              </w:sdtContent>
            </w:sdt>
            <w:r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        </w:t>
            </w:r>
          </w:p>
          <w:p w14:paraId="70E466BA" w14:textId="77777777" w:rsidR="00A20528" w:rsidRPr="0002797B" w:rsidRDefault="00A20528" w:rsidP="00477A37">
            <w:pPr>
              <w:spacing w:line="360" w:lineRule="auto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16"/>
                <w:szCs w:val="20"/>
              </w:rPr>
              <w:t>Curso:</w:t>
            </w:r>
            <w:r w:rsidR="00EB244A" w:rsidRPr="0002797B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sdt>
              <w:sdtPr>
                <w:rPr>
                  <w:rStyle w:val="Estilo23"/>
                </w:rPr>
                <w:id w:val="47110431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bCs/>
                  <w:sz w:val="16"/>
                  <w:szCs w:val="20"/>
                </w:rPr>
              </w:sdtEndPr>
              <w:sdtContent>
                <w:r w:rsidR="00EB244A"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A20528" w:rsidRPr="0002797B" w14:paraId="6889D1A8" w14:textId="77777777" w:rsidTr="009A5711">
        <w:trPr>
          <w:cantSplit/>
          <w:trHeight w:val="565"/>
        </w:trPr>
        <w:tc>
          <w:tcPr>
            <w:tcW w:w="3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43684" w14:textId="3C0962E7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e-mail padre:</w:t>
            </w:r>
          </w:p>
          <w:sdt>
            <w:sdtPr>
              <w:rPr>
                <w:rStyle w:val="Estilo24"/>
              </w:rPr>
              <w:id w:val="-1488774421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66DE15AC" w14:textId="77777777" w:rsidR="00F4187B" w:rsidRPr="0002797B" w:rsidRDefault="00F4187B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95FA5" w14:textId="4F240C10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e-mail madre:</w:t>
            </w:r>
          </w:p>
          <w:sdt>
            <w:sdtPr>
              <w:rPr>
                <w:rStyle w:val="Estilo25"/>
              </w:rPr>
              <w:id w:val="-356122713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1CEE2EB8" w14:textId="77777777" w:rsidR="00F4187B" w:rsidRPr="0002797B" w:rsidRDefault="00F4187B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172BFF48" w14:textId="34EF9AFA" w:rsidR="00D07B06" w:rsidRPr="00595E46" w:rsidRDefault="00A20528" w:rsidP="00477A37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bCs/>
                <w:sz w:val="16"/>
                <w:szCs w:val="20"/>
              </w:rPr>
              <w:t>e-mail alumno/a:</w:t>
            </w:r>
          </w:p>
          <w:sdt>
            <w:sdtPr>
              <w:rPr>
                <w:rStyle w:val="Estilo26"/>
              </w:rPr>
              <w:id w:val="539481909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24"/>
                <w:szCs w:val="20"/>
              </w:rPr>
            </w:sdtEndPr>
            <w:sdtContent>
              <w:p w14:paraId="5444A564" w14:textId="77777777" w:rsidR="00F4187B" w:rsidRPr="0002797B" w:rsidRDefault="00F4187B" w:rsidP="00477A37">
                <w:pPr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</w:tr>
      <w:tr w:rsidR="00A20528" w:rsidRPr="0002797B" w14:paraId="650CC40E" w14:textId="77777777" w:rsidTr="00CC4981">
        <w:trPr>
          <w:cantSplit/>
          <w:trHeight w:val="630"/>
        </w:trPr>
        <w:tc>
          <w:tcPr>
            <w:tcW w:w="3246" w:type="dxa"/>
            <w:gridSpan w:val="3"/>
            <w:tcBorders>
              <w:top w:val="single" w:sz="4" w:space="0" w:color="auto"/>
            </w:tcBorders>
          </w:tcPr>
          <w:p w14:paraId="326750E4" w14:textId="67194880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20"/>
              </w:rPr>
              <w:t>ÚLTIMOS ESTUDIOS CURSADOS</w:t>
            </w:r>
          </w:p>
          <w:sdt>
            <w:sdtPr>
              <w:rPr>
                <w:rStyle w:val="Estilo27"/>
              </w:rPr>
              <w:id w:val="2097666035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 w:cs="Arial"/>
                <w:sz w:val="18"/>
              </w:rPr>
            </w:sdtEndPr>
            <w:sdtContent>
              <w:p w14:paraId="60A39554" w14:textId="77777777" w:rsidR="00F4187B" w:rsidRPr="0002797B" w:rsidRDefault="00F4187B" w:rsidP="00477A37">
                <w:pPr>
                  <w:rPr>
                    <w:rFonts w:ascii="Arial Narrow" w:hAnsi="Arial Narrow" w:cs="Arial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 w:cs="Arial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14:paraId="7D2C2ADF" w14:textId="4FFF54FA" w:rsidR="00D07B06" w:rsidRPr="00595E46" w:rsidRDefault="00A20528" w:rsidP="00477A37">
            <w:pPr>
              <w:pStyle w:val="Ttulo2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95E46">
              <w:rPr>
                <w:rFonts w:ascii="Arial" w:hAnsi="Arial" w:cs="Arial"/>
                <w:b/>
                <w:color w:val="auto"/>
                <w:sz w:val="16"/>
                <w:szCs w:val="20"/>
              </w:rPr>
              <w:t>CENTRO PROCEDENCIA (si eres nuevo)</w:t>
            </w:r>
          </w:p>
          <w:sdt>
            <w:sdtPr>
              <w:rPr>
                <w:rStyle w:val="Estilo28"/>
              </w:rPr>
              <w:id w:val="-48593600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14:paraId="0AC7FD77" w14:textId="77777777" w:rsidR="00F4187B" w:rsidRPr="0002797B" w:rsidRDefault="00F4187B" w:rsidP="00477A37">
                <w:pPr>
                  <w:rPr>
                    <w:rFonts w:ascii="Arial Narrow" w:hAnsi="Arial Narrow"/>
                  </w:rPr>
                </w:pPr>
                <w:r w:rsidRPr="0002797B">
                  <w:rPr>
                    <w:rStyle w:val="Textodelmarcadordeposicin"/>
                    <w:rFonts w:ascii="Arial Narrow" w:eastAsiaTheme="minorHAnsi" w:hAnsi="Arial Narrow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</w:tcBorders>
          </w:tcPr>
          <w:p w14:paraId="355382CA" w14:textId="77777777" w:rsidR="00A20528" w:rsidRPr="009438B9" w:rsidRDefault="00A20528" w:rsidP="00477A37">
            <w:pPr>
              <w:pStyle w:val="Ttulo2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9438B9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TRANSPORTE ESCOLAR </w:t>
            </w:r>
          </w:p>
          <w:p w14:paraId="5FCD60F0" w14:textId="77777777" w:rsidR="00A20528" w:rsidRPr="009438B9" w:rsidRDefault="00A20528" w:rsidP="00477A37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438B9">
              <w:rPr>
                <w:rFonts w:ascii="Arial" w:hAnsi="Arial" w:cs="Arial"/>
                <w:b/>
                <w:sz w:val="18"/>
                <w:szCs w:val="20"/>
              </w:rPr>
              <w:t xml:space="preserve">      SI 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651139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8B9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9438B9">
              <w:rPr>
                <w:rFonts w:ascii="Arial" w:hAnsi="Arial" w:cs="Arial"/>
                <w:b/>
                <w:sz w:val="18"/>
                <w:szCs w:val="20"/>
              </w:rPr>
              <w:t xml:space="preserve">         NO 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5357698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8B9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9438B9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</w:tr>
    </w:tbl>
    <w:p w14:paraId="469D9DE4" w14:textId="5A4F9075" w:rsidR="003046AC" w:rsidRPr="0002797B" w:rsidRDefault="0005036B">
      <w:pPr>
        <w:rPr>
          <w:rFonts w:ascii="Arial Narrow" w:hAnsi="Arial Narrow"/>
          <w:sz w:val="16"/>
        </w:rPr>
      </w:pPr>
    </w:p>
    <w:p w14:paraId="09FC2BF3" w14:textId="728E786F" w:rsidR="00B26227" w:rsidRPr="0040771C" w:rsidRDefault="00FB0D06" w:rsidP="00A20528">
      <w:pPr>
        <w:pStyle w:val="Textoindependiente"/>
        <w:spacing w:line="360" w:lineRule="auto"/>
        <w:ind w:left="-709" w:right="-710"/>
        <w:jc w:val="center"/>
        <w:rPr>
          <w:rFonts w:ascii="Arial Narrow" w:hAnsi="Arial Narrow" w:cs="Arial"/>
          <w:sz w:val="4"/>
          <w:szCs w:val="18"/>
        </w:rPr>
      </w:pPr>
      <w:r w:rsidRPr="00FB0D06">
        <w:rPr>
          <w:rFonts w:cs="Arial"/>
          <w:b w:val="0"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17559A" wp14:editId="6A1EED7B">
                <wp:simplePos x="0" y="0"/>
                <wp:positionH relativeFrom="page">
                  <wp:posOffset>-2892425</wp:posOffset>
                </wp:positionH>
                <wp:positionV relativeFrom="paragraph">
                  <wp:posOffset>3429000</wp:posOffset>
                </wp:positionV>
                <wp:extent cx="7571105" cy="1404620"/>
                <wp:effectExtent l="0" t="952" r="9842" b="9843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71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FE6F" w14:textId="267FB68A" w:rsidR="00FB0D06" w:rsidRPr="00FB0D06" w:rsidRDefault="00FB0D06" w:rsidP="00FB0D0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bookmarkStart w:id="0" w:name="_Hlk7429009"/>
                            <w:bookmarkStart w:id="1" w:name="_Hlk7429010"/>
                            <w:bookmarkStart w:id="2" w:name="_Hlk7431322"/>
                            <w:bookmarkStart w:id="3" w:name="_Hlk7431323"/>
                            <w:bookmarkStart w:id="4" w:name="_Hlk7433042"/>
                            <w:bookmarkStart w:id="5" w:name="_Hlk7433043"/>
                            <w:bookmarkStart w:id="6" w:name="_Hlk7434766"/>
                            <w:bookmarkStart w:id="7" w:name="_Hlk7434767"/>
                            <w:bookmarkStart w:id="8" w:name="_Hlk7435659"/>
                            <w:bookmarkStart w:id="9" w:name="_Hlk7435660"/>
                            <w:bookmarkStart w:id="10" w:name="_Hlk7436371"/>
                            <w:bookmarkStart w:id="11" w:name="_Hlk7436372"/>
                            <w:bookmarkStart w:id="12" w:name="_Hlk7437040"/>
                            <w:bookmarkStart w:id="13" w:name="_Hlk7437041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Los datos contenidos en este impreso se incorporarán a un fichero cuyo tratamiento automatizado se realizará conforme al Reglamento General de Protección de Datos publicado en mayo de 2016. El responsable del fichero es la Administración educativa.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55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7.75pt;margin-top:270pt;width:596.15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">
                <v:textbox style="mso-fit-shape-to-text:t">
                  <w:txbxContent>
                    <w:p w14:paraId="63F8FE6F" w14:textId="267FB68A" w:rsidR="00FB0D06" w:rsidRPr="00FB0D06" w:rsidRDefault="00FB0D06" w:rsidP="00FB0D06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bookmarkStart w:id="14" w:name="_Hlk7429009"/>
                      <w:bookmarkStart w:id="15" w:name="_Hlk7429010"/>
                      <w:bookmarkStart w:id="16" w:name="_Hlk7431322"/>
                      <w:bookmarkStart w:id="17" w:name="_Hlk7431323"/>
                      <w:bookmarkStart w:id="18" w:name="_Hlk7433042"/>
                      <w:bookmarkStart w:id="19" w:name="_Hlk7433043"/>
                      <w:bookmarkStart w:id="20" w:name="_Hlk7434766"/>
                      <w:bookmarkStart w:id="21" w:name="_Hlk7434767"/>
                      <w:bookmarkStart w:id="22" w:name="_Hlk7435659"/>
                      <w:bookmarkStart w:id="23" w:name="_Hlk7435660"/>
                      <w:bookmarkStart w:id="24" w:name="_Hlk7436371"/>
                      <w:bookmarkStart w:id="25" w:name="_Hlk7436372"/>
                      <w:bookmarkStart w:id="26" w:name="_Hlk7437040"/>
                      <w:bookmarkStart w:id="27" w:name="_Hlk7437041"/>
                      <w:r>
                        <w:rPr>
                          <w:rFonts w:ascii="Arial" w:hAnsi="Arial" w:cs="Arial"/>
                          <w:sz w:val="16"/>
                        </w:rPr>
                        <w:t>Los datos contenidos en este impreso se incorporarán a un fichero cuyo tratamiento automatizado se realizará conforme al Reglamento General de Protección de Datos publicado en mayo de 2016. El responsable del fichero es la Administración educativa.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03FA1A2" w14:textId="0726B22F" w:rsidR="008331F6" w:rsidRDefault="008331F6" w:rsidP="00A20528">
      <w:pPr>
        <w:pStyle w:val="Textoindependiente"/>
        <w:spacing w:line="360" w:lineRule="auto"/>
        <w:ind w:left="-709" w:right="-710"/>
        <w:jc w:val="center"/>
        <w:rPr>
          <w:rFonts w:ascii="Arial Narrow" w:hAnsi="Arial Narrow" w:cs="Arial"/>
          <w:sz w:val="4"/>
          <w:szCs w:val="18"/>
          <w:lang w:val="es-ES"/>
        </w:rPr>
      </w:pPr>
    </w:p>
    <w:tbl>
      <w:tblPr>
        <w:tblStyle w:val="Tablaconcuadrcula"/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0771C" w14:paraId="49BD3A8D" w14:textId="77777777" w:rsidTr="0040771C">
        <w:tc>
          <w:tcPr>
            <w:tcW w:w="9923" w:type="dxa"/>
            <w:vAlign w:val="center"/>
          </w:tcPr>
          <w:p w14:paraId="10167CC5" w14:textId="42058901" w:rsidR="0040771C" w:rsidRPr="0040771C" w:rsidRDefault="0040771C" w:rsidP="0040771C">
            <w:pPr>
              <w:pStyle w:val="Textoindependiente"/>
              <w:ind w:right="-709"/>
              <w:rPr>
                <w:rFonts w:cs="Arial"/>
                <w:sz w:val="4"/>
                <w:szCs w:val="18"/>
                <w:lang w:val="es-ES"/>
              </w:rPr>
            </w:pPr>
            <w:r w:rsidRPr="0040771C">
              <w:rPr>
                <w:rFonts w:cs="Arial"/>
                <w:sz w:val="18"/>
              </w:rPr>
              <w:t xml:space="preserve">SE MATRICULA </w:t>
            </w:r>
            <w:r w:rsidRPr="0040771C">
              <w:rPr>
                <w:rFonts w:cs="Arial"/>
                <w:sz w:val="16"/>
              </w:rPr>
              <w:t>(marca con una X lo que corresponda)</w:t>
            </w:r>
            <w:r w:rsidRPr="0040771C">
              <w:rPr>
                <w:rFonts w:cs="Arial"/>
                <w:sz w:val="16"/>
                <w:lang w:val="es-ES"/>
              </w:rPr>
              <w:t xml:space="preserve">    </w:t>
            </w:r>
            <w:r>
              <w:rPr>
                <w:rFonts w:cs="Arial"/>
                <w:sz w:val="14"/>
                <w:lang w:val="es-ES"/>
              </w:rPr>
              <w:t xml:space="preserve">                           </w:t>
            </w:r>
            <w:r w:rsidRPr="0040771C">
              <w:rPr>
                <w:rFonts w:cs="Arial"/>
                <w:sz w:val="14"/>
              </w:rPr>
              <w:t>POR PRIMERA VEZ</w:t>
            </w:r>
            <w:r>
              <w:rPr>
                <w:rFonts w:cs="Arial"/>
                <w:sz w:val="14"/>
                <w:lang w:val="es-ES"/>
              </w:rPr>
              <w:t xml:space="preserve">   </w:t>
            </w:r>
            <w:sdt>
              <w:sdtPr>
                <w:rPr>
                  <w:rFonts w:cs="Arial"/>
                  <w:sz w:val="14"/>
                  <w:lang w:val="es-ES"/>
                </w:rPr>
                <w:id w:val="100770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4"/>
                    <w:lang w:val="es-ES"/>
                  </w:rPr>
                  <w:t>☐</w:t>
                </w:r>
              </w:sdtContent>
            </w:sdt>
            <w:r>
              <w:rPr>
                <w:rFonts w:cs="Arial"/>
                <w:sz w:val="14"/>
                <w:lang w:val="es-ES"/>
              </w:rPr>
              <w:t xml:space="preserve">                       REPITE   </w:t>
            </w:r>
            <w:sdt>
              <w:sdtPr>
                <w:rPr>
                  <w:rFonts w:cs="Arial"/>
                  <w:sz w:val="14"/>
                  <w:lang w:val="es-ES"/>
                </w:rPr>
                <w:id w:val="-18307393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4"/>
                    <w:lang w:val="es-ES"/>
                  </w:rPr>
                  <w:t>☐</w:t>
                </w:r>
              </w:sdtContent>
            </w:sdt>
          </w:p>
        </w:tc>
      </w:tr>
    </w:tbl>
    <w:p w14:paraId="37655410" w14:textId="5EA99DC8" w:rsidR="00477A37" w:rsidRDefault="00477A37" w:rsidP="0007794C">
      <w:pPr>
        <w:pStyle w:val="Textoindependiente"/>
        <w:spacing w:line="360" w:lineRule="auto"/>
        <w:ind w:right="-710"/>
        <w:rPr>
          <w:rFonts w:ascii="Arial Narrow" w:hAnsi="Arial Narrow" w:cs="Arial"/>
          <w:sz w:val="4"/>
          <w:szCs w:val="18"/>
          <w:lang w:val="es-ES"/>
        </w:rPr>
      </w:pPr>
    </w:p>
    <w:tbl>
      <w:tblPr>
        <w:tblStyle w:val="Tablaconcuadrcula"/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0771C" w:rsidRPr="0040771C" w14:paraId="605CBE71" w14:textId="77777777" w:rsidTr="0040771C">
        <w:tc>
          <w:tcPr>
            <w:tcW w:w="9923" w:type="dxa"/>
          </w:tcPr>
          <w:p w14:paraId="0BF21001" w14:textId="06CFF0C7" w:rsidR="0040771C" w:rsidRPr="0040771C" w:rsidRDefault="0040771C" w:rsidP="0040771C">
            <w:pPr>
              <w:pStyle w:val="Textoindependiente"/>
              <w:ind w:right="-709"/>
              <w:rPr>
                <w:rFonts w:cs="Arial"/>
                <w:sz w:val="4"/>
                <w:szCs w:val="18"/>
                <w:lang w:val="es-ES"/>
              </w:rPr>
            </w:pPr>
            <w:r w:rsidRPr="0040771C">
              <w:rPr>
                <w:rFonts w:cs="Arial"/>
                <w:sz w:val="16"/>
              </w:rPr>
              <w:t>CURSO EN QUE SE MATRICULA</w:t>
            </w:r>
            <w:r>
              <w:rPr>
                <w:rFonts w:cs="Arial"/>
                <w:sz w:val="16"/>
                <w:lang w:val="es-ES"/>
              </w:rPr>
              <w:t xml:space="preserve">                                                                     1º CURSO   </w:t>
            </w:r>
            <w:sdt>
              <w:sdtPr>
                <w:rPr>
                  <w:rFonts w:cs="Arial"/>
                  <w:sz w:val="16"/>
                  <w:lang w:val="es-ES"/>
                </w:rPr>
                <w:id w:val="16796146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ES"/>
                  </w:rPr>
                  <w:t>☐</w:t>
                </w:r>
              </w:sdtContent>
            </w:sdt>
            <w:r>
              <w:rPr>
                <w:rFonts w:cs="Arial"/>
                <w:sz w:val="16"/>
                <w:lang w:val="es-ES"/>
              </w:rPr>
              <w:t xml:space="preserve">        2º CURSO (INCLUIDA FCT)   </w:t>
            </w:r>
            <w:sdt>
              <w:sdtPr>
                <w:rPr>
                  <w:rFonts w:cs="Arial"/>
                  <w:sz w:val="16"/>
                  <w:lang w:val="es-ES"/>
                </w:rPr>
                <w:id w:val="120186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ES"/>
                  </w:rPr>
                  <w:t>☐</w:t>
                </w:r>
              </w:sdtContent>
            </w:sdt>
          </w:p>
        </w:tc>
      </w:tr>
    </w:tbl>
    <w:p w14:paraId="18B6C085" w14:textId="53C1CCA2" w:rsidR="0040771C" w:rsidRDefault="0040771C" w:rsidP="0007794C">
      <w:pPr>
        <w:pStyle w:val="Textoindependiente"/>
        <w:spacing w:line="360" w:lineRule="auto"/>
        <w:ind w:right="-710"/>
        <w:rPr>
          <w:rFonts w:ascii="Arial Narrow" w:hAnsi="Arial Narrow" w:cs="Arial"/>
          <w:sz w:val="4"/>
          <w:szCs w:val="18"/>
          <w:lang w:val="es-ES"/>
        </w:rPr>
      </w:pPr>
    </w:p>
    <w:tbl>
      <w:tblPr>
        <w:tblStyle w:val="Tablaconcuadrcula"/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9637D6" w:rsidRPr="009637D6" w14:paraId="40E35BBA" w14:textId="77777777" w:rsidTr="009637D6">
        <w:tc>
          <w:tcPr>
            <w:tcW w:w="9923" w:type="dxa"/>
            <w:gridSpan w:val="2"/>
            <w:shd w:val="clear" w:color="auto" w:fill="C9C9C9" w:themeFill="accent3" w:themeFillTint="99"/>
            <w:vAlign w:val="center"/>
          </w:tcPr>
          <w:p w14:paraId="5DF9529E" w14:textId="36C5D6EF" w:rsidR="009637D6" w:rsidRPr="009637D6" w:rsidRDefault="009637D6" w:rsidP="009637D6">
            <w:pPr>
              <w:pStyle w:val="Textoindependiente"/>
              <w:ind w:right="-709"/>
              <w:jc w:val="center"/>
              <w:rPr>
                <w:rFonts w:cs="Arial"/>
                <w:sz w:val="4"/>
                <w:szCs w:val="18"/>
                <w:lang w:val="es-ES"/>
              </w:rPr>
            </w:pPr>
            <w:r>
              <w:rPr>
                <w:bCs w:val="0"/>
                <w:sz w:val="18"/>
                <w:szCs w:val="18"/>
                <w:lang w:val="es-ES" w:eastAsia="es-ES"/>
              </w:rPr>
              <w:t>MÓDULOS PROFESIONALES A CURSAR</w:t>
            </w:r>
          </w:p>
        </w:tc>
      </w:tr>
      <w:tr w:rsidR="009637D6" w:rsidRPr="009637D6" w14:paraId="51185641" w14:textId="77777777" w:rsidTr="009637D6">
        <w:tc>
          <w:tcPr>
            <w:tcW w:w="4961" w:type="dxa"/>
            <w:vAlign w:val="center"/>
          </w:tcPr>
          <w:p w14:paraId="6D42D0B9" w14:textId="55450764" w:rsidR="009637D6" w:rsidRPr="009637D6" w:rsidRDefault="009637D6" w:rsidP="009637D6">
            <w:pPr>
              <w:pStyle w:val="Textoindependiente"/>
              <w:ind w:right="-709"/>
              <w:jc w:val="center"/>
              <w:rPr>
                <w:rFonts w:cs="Arial"/>
                <w:sz w:val="4"/>
                <w:szCs w:val="18"/>
                <w:lang w:val="es-ES"/>
              </w:rPr>
            </w:pPr>
            <w:r w:rsidRPr="0040141D">
              <w:rPr>
                <w:bCs w:val="0"/>
                <w:sz w:val="18"/>
                <w:szCs w:val="18"/>
                <w:lang w:val="es-ES" w:eastAsia="es-ES"/>
              </w:rPr>
              <w:t>PRIMER CURSO</w:t>
            </w:r>
          </w:p>
        </w:tc>
        <w:tc>
          <w:tcPr>
            <w:tcW w:w="4962" w:type="dxa"/>
            <w:vAlign w:val="center"/>
          </w:tcPr>
          <w:p w14:paraId="374E4776" w14:textId="38E67EA1" w:rsidR="009637D6" w:rsidRPr="009637D6" w:rsidRDefault="009637D6" w:rsidP="009637D6">
            <w:pPr>
              <w:pStyle w:val="Textoindependiente"/>
              <w:ind w:right="-709"/>
              <w:jc w:val="center"/>
              <w:rPr>
                <w:rFonts w:cs="Arial"/>
                <w:sz w:val="4"/>
                <w:szCs w:val="18"/>
                <w:lang w:val="es-ES"/>
              </w:rPr>
            </w:pPr>
            <w:r w:rsidRPr="0040141D">
              <w:rPr>
                <w:bCs w:val="0"/>
                <w:sz w:val="18"/>
                <w:szCs w:val="18"/>
                <w:lang w:val="es-ES" w:eastAsia="es-ES"/>
              </w:rPr>
              <w:t>SEGUNDO CURSO</w:t>
            </w:r>
          </w:p>
        </w:tc>
      </w:tr>
      <w:tr w:rsidR="009637D6" w:rsidRPr="009637D6" w14:paraId="575DED07" w14:textId="77777777" w:rsidTr="009637D6">
        <w:tc>
          <w:tcPr>
            <w:tcW w:w="4961" w:type="dxa"/>
          </w:tcPr>
          <w:p w14:paraId="37E2172A" w14:textId="67E5EAF8" w:rsidR="00832004" w:rsidRDefault="00832004" w:rsidP="00832004">
            <w:pPr>
              <w:pStyle w:val="Textoindependiente"/>
              <w:spacing w:line="360" w:lineRule="auto"/>
              <w:jc w:val="both"/>
              <w:rPr>
                <w:b w:val="0"/>
                <w:bCs w:val="0"/>
                <w:sz w:val="16"/>
                <w:lang w:val="es-ES" w:eastAsia="es-ES"/>
              </w:rPr>
            </w:pPr>
            <w:r>
              <w:rPr>
                <w:b w:val="0"/>
                <w:bCs w:val="0"/>
                <w:sz w:val="16"/>
                <w:lang w:val="es-ES" w:eastAsia="es-ES"/>
              </w:rPr>
              <w:t xml:space="preserve">Características y necesidades de las personas en situación de dependencia.                                </w:t>
            </w:r>
            <w:sdt>
              <w:sdtPr>
                <w:rPr>
                  <w:b w:val="0"/>
                  <w:bCs w:val="0"/>
                  <w:sz w:val="16"/>
                  <w:lang w:val="es-ES" w:eastAsia="es-ES"/>
                </w:rPr>
                <w:id w:val="-1184978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2BAE84EB" w14:textId="74CA74AF" w:rsidR="00832004" w:rsidRDefault="00832004" w:rsidP="00832004">
            <w:pPr>
              <w:pStyle w:val="Textoindependiente"/>
              <w:spacing w:line="360" w:lineRule="auto"/>
              <w:jc w:val="both"/>
              <w:rPr>
                <w:rFonts w:eastAsia="Arial"/>
                <w:b w:val="0"/>
                <w:bCs w:val="0"/>
                <w:sz w:val="16"/>
                <w:lang w:val="es-ES" w:eastAsia="es-ES"/>
              </w:rPr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Atención y apoyo psicosocial   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-17297666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1A3EBFC6" w14:textId="15EB42E1" w:rsidR="00832004" w:rsidRDefault="00832004" w:rsidP="00832004">
            <w:pPr>
              <w:pStyle w:val="Textoindependiente"/>
              <w:spacing w:line="360" w:lineRule="auto"/>
              <w:jc w:val="both"/>
              <w:rPr>
                <w:rFonts w:eastAsia="Arial"/>
                <w:b w:val="0"/>
                <w:bCs w:val="0"/>
                <w:sz w:val="16"/>
                <w:lang w:val="es-ES" w:eastAsia="es-ES"/>
              </w:rPr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Apoyo domiciliario                    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1387535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6DB4B362" w14:textId="7D717B64" w:rsidR="00832004" w:rsidRDefault="00832004" w:rsidP="00832004">
            <w:pPr>
              <w:pStyle w:val="Textoindependiente"/>
              <w:spacing w:line="360" w:lineRule="auto"/>
              <w:jc w:val="both"/>
              <w:rPr>
                <w:rFonts w:eastAsia="Arial"/>
                <w:b w:val="0"/>
                <w:bCs w:val="0"/>
                <w:sz w:val="16"/>
                <w:lang w:val="es-ES" w:eastAsia="es-ES"/>
              </w:rPr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Atención sanitaria                     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-770234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7CF69DC3" w14:textId="05979A60" w:rsidR="00832004" w:rsidRDefault="00832004" w:rsidP="00832004">
            <w:pPr>
              <w:pStyle w:val="Textoindependiente"/>
              <w:spacing w:line="360" w:lineRule="auto"/>
              <w:jc w:val="both"/>
              <w:rPr>
                <w:rFonts w:eastAsia="Arial"/>
                <w:b w:val="0"/>
                <w:bCs w:val="0"/>
                <w:sz w:val="16"/>
                <w:lang w:val="es-ES" w:eastAsia="es-ES"/>
              </w:rPr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Formación y orientación laboral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-5808253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2DB1D408" w14:textId="77777777" w:rsidR="009637D6" w:rsidRPr="009637D6" w:rsidRDefault="009637D6" w:rsidP="009637D6">
            <w:pPr>
              <w:pStyle w:val="Textoindependiente"/>
              <w:ind w:right="-709"/>
              <w:rPr>
                <w:rFonts w:cs="Arial"/>
                <w:sz w:val="4"/>
                <w:szCs w:val="18"/>
                <w:lang w:val="es-ES"/>
              </w:rPr>
            </w:pPr>
          </w:p>
        </w:tc>
        <w:tc>
          <w:tcPr>
            <w:tcW w:w="4962" w:type="dxa"/>
          </w:tcPr>
          <w:p w14:paraId="2EEF4ED6" w14:textId="678A1307" w:rsidR="00832004" w:rsidRDefault="00832004" w:rsidP="00832004">
            <w:pPr>
              <w:pStyle w:val="Textoindependiente"/>
              <w:spacing w:line="360" w:lineRule="auto"/>
              <w:jc w:val="both"/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>Organización de la atención a</w:t>
            </w:r>
            <w:r>
              <w:rPr>
                <w:b w:val="0"/>
                <w:bCs w:val="0"/>
                <w:sz w:val="16"/>
                <w:lang w:val="es-ES" w:eastAsia="es-ES"/>
              </w:rPr>
              <w:t xml:space="preserve"> las personas          </w:t>
            </w:r>
            <w:sdt>
              <w:sdtPr>
                <w:rPr>
                  <w:b w:val="0"/>
                  <w:bCs w:val="0"/>
                  <w:sz w:val="16"/>
                  <w:lang w:val="es-ES" w:eastAsia="es-ES"/>
                </w:rPr>
                <w:id w:val="2077851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                </w:t>
            </w:r>
          </w:p>
          <w:p w14:paraId="746DE513" w14:textId="5C19BA89" w:rsidR="00832004" w:rsidRDefault="00832004" w:rsidP="00832004">
            <w:pPr>
              <w:pStyle w:val="Textoindependiente"/>
              <w:spacing w:line="360" w:lineRule="auto"/>
              <w:jc w:val="both"/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Destrezas sociales                                            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1372257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0635AEDF" w14:textId="5631DB51" w:rsidR="00832004" w:rsidRDefault="00832004" w:rsidP="00832004">
            <w:pPr>
              <w:pStyle w:val="Textoindependiente"/>
              <w:spacing w:line="360" w:lineRule="auto"/>
              <w:jc w:val="both"/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Apoyo a la comunicación                                  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1062524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6B0420C5" w14:textId="53394876" w:rsidR="00832004" w:rsidRDefault="00832004" w:rsidP="00832004">
            <w:pPr>
              <w:pStyle w:val="Textoindependiente"/>
              <w:spacing w:line="360" w:lineRule="auto"/>
              <w:jc w:val="both"/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Atención higiénica                                             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-1797138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7AE451C4" w14:textId="56A150D5" w:rsidR="00832004" w:rsidRDefault="00832004" w:rsidP="00832004">
            <w:pPr>
              <w:pStyle w:val="Textoindependiente"/>
              <w:spacing w:line="360" w:lineRule="auto"/>
              <w:jc w:val="both"/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Teleasistencia                                                   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4671009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4349627D" w14:textId="59E270F8" w:rsidR="00832004" w:rsidRDefault="00832004" w:rsidP="00832004">
            <w:pPr>
              <w:pStyle w:val="Textoindependiente"/>
              <w:spacing w:line="360" w:lineRule="auto"/>
              <w:jc w:val="both"/>
            </w:pPr>
            <w:r>
              <w:rPr>
                <w:b w:val="0"/>
                <w:sz w:val="16"/>
                <w:szCs w:val="16"/>
                <w:lang w:val="es-ES_tradnl"/>
              </w:rPr>
              <w:t xml:space="preserve">Primeros auxilios                                                    </w:t>
            </w:r>
            <w:sdt>
              <w:sdtPr>
                <w:rPr>
                  <w:b w:val="0"/>
                  <w:sz w:val="16"/>
                  <w:szCs w:val="16"/>
                  <w:lang w:val="es-ES_tradnl"/>
                </w:rPr>
                <w:id w:val="-241340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14:paraId="1D1AB999" w14:textId="5F8058FB" w:rsidR="00832004" w:rsidRDefault="00832004" w:rsidP="00832004">
            <w:pPr>
              <w:pStyle w:val="Textoindependiente"/>
              <w:spacing w:line="360" w:lineRule="auto"/>
              <w:jc w:val="both"/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Empresa e iniciativa emprendedora                  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-7889648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  <w:p w14:paraId="1A1FF746" w14:textId="4F406CEC" w:rsidR="009637D6" w:rsidRPr="00832004" w:rsidRDefault="00832004" w:rsidP="00832004">
            <w:pPr>
              <w:pStyle w:val="Textoindependiente"/>
              <w:spacing w:line="360" w:lineRule="auto"/>
              <w:jc w:val="both"/>
            </w:pPr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>Formación en centros de trabajo (</w:t>
            </w:r>
            <w:proofErr w:type="gramStart"/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FCT)   </w:t>
            </w:r>
            <w:proofErr w:type="gramEnd"/>
            <w:r>
              <w:rPr>
                <w:rFonts w:eastAsia="Arial"/>
                <w:b w:val="0"/>
                <w:bCs w:val="0"/>
                <w:sz w:val="16"/>
                <w:lang w:val="es-ES" w:eastAsia="es-ES"/>
              </w:rPr>
              <w:t xml:space="preserve">               </w:t>
            </w:r>
            <w:sdt>
              <w:sdtPr>
                <w:rPr>
                  <w:rFonts w:eastAsia="Arial"/>
                  <w:b w:val="0"/>
                  <w:bCs w:val="0"/>
                  <w:sz w:val="16"/>
                  <w:lang w:val="es-ES" w:eastAsia="es-ES"/>
                </w:rPr>
                <w:id w:val="20513380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  <w:lang w:val="es-ES" w:eastAsia="es-ES"/>
                  </w:rPr>
                  <w:t>☐</w:t>
                </w:r>
              </w:sdtContent>
            </w:sdt>
          </w:p>
        </w:tc>
      </w:tr>
    </w:tbl>
    <w:p w14:paraId="69277C56" w14:textId="77C5EBC0" w:rsidR="0040771C" w:rsidRDefault="0040771C" w:rsidP="0007794C">
      <w:pPr>
        <w:pStyle w:val="Textoindependiente"/>
        <w:spacing w:line="360" w:lineRule="auto"/>
        <w:ind w:right="-710"/>
        <w:rPr>
          <w:rFonts w:ascii="Arial Narrow" w:hAnsi="Arial Narrow" w:cs="Arial"/>
          <w:sz w:val="4"/>
          <w:szCs w:val="18"/>
          <w:lang w:val="es-ES"/>
        </w:rPr>
      </w:pPr>
    </w:p>
    <w:p w14:paraId="02F51A6C" w14:textId="535A69BF" w:rsidR="0040771C" w:rsidRDefault="0040771C" w:rsidP="0007794C">
      <w:pPr>
        <w:pStyle w:val="Textoindependiente"/>
        <w:spacing w:line="360" w:lineRule="auto"/>
        <w:ind w:right="-710"/>
        <w:rPr>
          <w:rFonts w:ascii="Arial Narrow" w:hAnsi="Arial Narrow" w:cs="Arial"/>
          <w:sz w:val="4"/>
          <w:szCs w:val="18"/>
          <w:lang w:val="es-ES"/>
        </w:rPr>
      </w:pPr>
    </w:p>
    <w:tbl>
      <w:tblPr>
        <w:tblStyle w:val="Tablaconcuadrcula"/>
        <w:tblW w:w="9908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661"/>
      </w:tblGrid>
      <w:tr w:rsidR="0007794C" w14:paraId="11BCF69A" w14:textId="77777777" w:rsidTr="0007794C">
        <w:tc>
          <w:tcPr>
            <w:tcW w:w="4247" w:type="dxa"/>
          </w:tcPr>
          <w:p w14:paraId="7380001B" w14:textId="77777777" w:rsidR="0007794C" w:rsidRPr="00787E34" w:rsidRDefault="0007794C" w:rsidP="0007794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34">
              <w:rPr>
                <w:rFonts w:ascii="Arial" w:hAnsi="Arial" w:cs="Arial"/>
                <w:sz w:val="18"/>
                <w:szCs w:val="18"/>
              </w:rPr>
              <w:t>En Íscar,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40"/>
                </w:rPr>
                <w:id w:val="1258332581"/>
                <w:lock w:val="sdtLocked"/>
                <w:placeholder>
                  <w:docPart w:val="895C5F9ADBCE425A8D80A8CE1D551716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8"/>
                </w:rPr>
              </w:sdtEndPr>
              <w:sdtContent>
                <w:r w:rsidRPr="0007794C">
                  <w:rPr>
                    <w:rStyle w:val="Textodelmarcadordeposicin"/>
                    <w:rFonts w:eastAsiaTheme="minorHAnsi"/>
                    <w:sz w:val="16"/>
                  </w:rPr>
                  <w:t>Haga clic aquí o pulse para escribir una fecha.</w:t>
                </w:r>
              </w:sdtContent>
            </w:sdt>
            <w:r w:rsidRPr="00787E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910891" w14:textId="77777777" w:rsidR="0007794C" w:rsidRDefault="0007794C" w:rsidP="0007794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2E0B22" w14:textId="586F7206" w:rsidR="0007794C" w:rsidRPr="00787E34" w:rsidRDefault="0007794C" w:rsidP="008320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34">
              <w:rPr>
                <w:rFonts w:ascii="Arial" w:hAnsi="Arial" w:cs="Arial"/>
                <w:sz w:val="18"/>
                <w:szCs w:val="18"/>
              </w:rPr>
              <w:t>Fdo.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Estilo41"/>
                </w:rPr>
                <w:id w:val="-1652593048"/>
                <w:lock w:val="sdtLocked"/>
                <w:placeholder>
                  <w:docPart w:val="7830EEAC8A274C5DA6EEEBB2702C91B5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8"/>
                </w:rPr>
              </w:sdtEndPr>
              <w:sdtContent>
                <w:r w:rsidRPr="0007794C">
                  <w:rPr>
                    <w:rStyle w:val="Textodelmarcadordeposicin"/>
                    <w:sz w:val="18"/>
                  </w:rPr>
                  <w:t>Haga clic o pulse aquí para escribir texto.</w:t>
                </w:r>
              </w:sdtContent>
            </w:sdt>
          </w:p>
          <w:p w14:paraId="3D0C1EB1" w14:textId="5CAE6E3C" w:rsidR="0007794C" w:rsidRPr="003F7D48" w:rsidRDefault="003F7D48" w:rsidP="0007794C">
            <w:pPr>
              <w:pStyle w:val="Textoindependiente"/>
              <w:spacing w:line="360" w:lineRule="auto"/>
              <w:ind w:right="-710"/>
              <w:rPr>
                <w:rFonts w:cs="Arial"/>
                <w:b w:val="0"/>
                <w:sz w:val="16"/>
                <w:szCs w:val="16"/>
                <w:lang w:val="es-ES"/>
              </w:rPr>
            </w:pPr>
            <w:r>
              <w:rPr>
                <w:rFonts w:cs="Arial"/>
                <w:b w:val="0"/>
                <w:sz w:val="16"/>
                <w:szCs w:val="16"/>
                <w:lang w:val="es-ES"/>
              </w:rPr>
              <w:t>(Firma, nombre y apellidos del padre, madre, tutor legal)</w:t>
            </w:r>
          </w:p>
        </w:tc>
        <w:tc>
          <w:tcPr>
            <w:tcW w:w="5661" w:type="dxa"/>
          </w:tcPr>
          <w:p w14:paraId="355CCBF3" w14:textId="77777777" w:rsidR="0007794C" w:rsidRPr="00787E34" w:rsidRDefault="0007794C" w:rsidP="0007794C">
            <w:pPr>
              <w:jc w:val="center"/>
              <w:rPr>
                <w:rFonts w:ascii="Arial" w:hAnsi="Arial" w:cs="Arial"/>
                <w:sz w:val="18"/>
              </w:rPr>
            </w:pPr>
            <w:r w:rsidRPr="00787E34">
              <w:rPr>
                <w:rFonts w:ascii="Arial" w:hAnsi="Arial" w:cs="Arial"/>
                <w:sz w:val="18"/>
              </w:rPr>
              <w:t>Fecha de recepción en el Centro</w:t>
            </w:r>
          </w:p>
          <w:p w14:paraId="4408EC43" w14:textId="77777777" w:rsidR="0007794C" w:rsidRPr="00787E34" w:rsidRDefault="0007794C" w:rsidP="0007794C">
            <w:pPr>
              <w:jc w:val="center"/>
              <w:rPr>
                <w:rFonts w:ascii="Arial" w:hAnsi="Arial" w:cs="Arial"/>
                <w:sz w:val="18"/>
              </w:rPr>
            </w:pPr>
          </w:p>
          <w:p w14:paraId="255CAF04" w14:textId="77777777" w:rsidR="0007794C" w:rsidRPr="00787E34" w:rsidRDefault="0007794C" w:rsidP="0007794C">
            <w:pPr>
              <w:jc w:val="center"/>
              <w:rPr>
                <w:rFonts w:ascii="Arial" w:hAnsi="Arial" w:cs="Arial"/>
                <w:sz w:val="18"/>
              </w:rPr>
            </w:pPr>
          </w:p>
          <w:p w14:paraId="6FB2FCC6" w14:textId="77777777" w:rsidR="0007794C" w:rsidRPr="00787E34" w:rsidRDefault="0007794C" w:rsidP="0007794C">
            <w:pPr>
              <w:jc w:val="center"/>
              <w:rPr>
                <w:rFonts w:ascii="Arial" w:hAnsi="Arial" w:cs="Arial"/>
                <w:sz w:val="18"/>
              </w:rPr>
            </w:pPr>
          </w:p>
          <w:p w14:paraId="40982D58" w14:textId="77777777" w:rsidR="0007794C" w:rsidRPr="00787E34" w:rsidRDefault="0007794C" w:rsidP="0007794C">
            <w:pPr>
              <w:jc w:val="center"/>
              <w:rPr>
                <w:rFonts w:ascii="Arial" w:hAnsi="Arial" w:cs="Arial"/>
                <w:sz w:val="18"/>
              </w:rPr>
            </w:pPr>
            <w:r w:rsidRPr="00787E34">
              <w:rPr>
                <w:rFonts w:ascii="Arial" w:hAnsi="Arial" w:cs="Arial"/>
                <w:sz w:val="18"/>
              </w:rPr>
              <w:t>Sello del Centro</w:t>
            </w:r>
          </w:p>
          <w:p w14:paraId="15023BCD" w14:textId="77777777" w:rsidR="0007794C" w:rsidRDefault="0007794C" w:rsidP="0007794C">
            <w:pPr>
              <w:pStyle w:val="Textoindependiente"/>
              <w:spacing w:line="360" w:lineRule="auto"/>
              <w:ind w:right="-710"/>
              <w:rPr>
                <w:rFonts w:ascii="Arial Narrow" w:hAnsi="Arial Narrow" w:cs="Arial"/>
                <w:sz w:val="4"/>
                <w:szCs w:val="18"/>
                <w:lang w:val="es-ES"/>
              </w:rPr>
            </w:pPr>
          </w:p>
        </w:tc>
      </w:tr>
    </w:tbl>
    <w:p w14:paraId="27BF1A7B" w14:textId="6FD1D0F1" w:rsidR="00A20528" w:rsidRPr="0002797B" w:rsidRDefault="005C77CA" w:rsidP="00734D24">
      <w:pPr>
        <w:pStyle w:val="Textoindependiente"/>
        <w:spacing w:line="360" w:lineRule="auto"/>
        <w:ind w:right="-710"/>
        <w:rPr>
          <w:rFonts w:ascii="Arial Narrow" w:hAnsi="Arial Narrow" w:cs="Arial"/>
          <w:sz w:val="18"/>
          <w:szCs w:val="18"/>
        </w:rPr>
      </w:pPr>
      <w:r w:rsidRPr="0002797B">
        <w:rPr>
          <w:rFonts w:ascii="Arial Narrow" w:hAnsi="Arial Narrow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C7D172E" wp14:editId="529B3A00">
            <wp:simplePos x="0" y="0"/>
            <wp:positionH relativeFrom="column">
              <wp:posOffset>-441960</wp:posOffset>
            </wp:positionH>
            <wp:positionV relativeFrom="paragraph">
              <wp:posOffset>171450</wp:posOffset>
            </wp:positionV>
            <wp:extent cx="9144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150" y="20520"/>
                <wp:lineTo x="21150" y="0"/>
                <wp:lineTo x="0" y="0"/>
              </wp:wrapPolygon>
            </wp:wrapThrough>
            <wp:docPr id="12" name="Imagen 12" descr="ENCABEZADO 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CABEZADO 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F2D" w:rsidRPr="0002797B">
        <w:rPr>
          <w:rFonts w:ascii="Arial Narrow" w:hAnsi="Arial Narrow" w:cs="Arial"/>
          <w:sz w:val="18"/>
          <w:szCs w:val="18"/>
        </w:rPr>
        <w:sym w:font="Wingdings" w:char="F023"/>
      </w:r>
      <w:r w:rsidR="00C23F2D" w:rsidRPr="0002797B">
        <w:rPr>
          <w:rFonts w:ascii="Arial Narrow" w:hAnsi="Arial Narrow" w:cs="Arial"/>
          <w:sz w:val="18"/>
          <w:szCs w:val="18"/>
        </w:rPr>
        <w:t>.......</w:t>
      </w:r>
      <w:r w:rsidR="00A20528" w:rsidRPr="0002797B">
        <w:rPr>
          <w:rFonts w:ascii="Arial Narrow" w:hAnsi="Arial Narrow" w:cs="Arial"/>
          <w:sz w:val="18"/>
          <w:szCs w:val="18"/>
        </w:rPr>
        <w:t>.....</w:t>
      </w:r>
      <w:r w:rsidR="00A20528" w:rsidRPr="0002797B">
        <w:rPr>
          <w:rFonts w:ascii="Arial Narrow" w:hAnsi="Arial Narrow" w:cs="Arial"/>
          <w:sz w:val="18"/>
          <w:szCs w:val="18"/>
          <w:lang w:val="es-ES"/>
        </w:rPr>
        <w:t>.............................</w:t>
      </w:r>
      <w:r w:rsidR="00A20528" w:rsidRPr="0002797B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</w:t>
      </w:r>
    </w:p>
    <w:p w14:paraId="1C19C878" w14:textId="562A7D05" w:rsidR="005C1AED" w:rsidRDefault="00897942" w:rsidP="00DE3368">
      <w:pPr>
        <w:pStyle w:val="Textoindependiente"/>
        <w:spacing w:line="276" w:lineRule="auto"/>
        <w:ind w:left="-709" w:right="-710"/>
        <w:jc w:val="both"/>
        <w:rPr>
          <w:b w:val="0"/>
          <w:sz w:val="18"/>
          <w:szCs w:val="18"/>
        </w:rPr>
      </w:pPr>
      <w:r>
        <w:rPr>
          <w:rFonts w:cs="Arial"/>
          <w:b w:val="0"/>
          <w:sz w:val="18"/>
          <w:szCs w:val="18"/>
          <w:lang w:val="es-ES"/>
        </w:rPr>
        <w:t xml:space="preserve">El alumno/a </w:t>
      </w:r>
      <w:sdt>
        <w:sdtPr>
          <w:rPr>
            <w:rStyle w:val="Estilo33"/>
          </w:rPr>
          <w:id w:val="1469166258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sz w:val="18"/>
            <w:szCs w:val="18"/>
          </w:rPr>
        </w:sdtEndPr>
        <w:sdtContent>
          <w:r w:rsidR="0002797B" w:rsidRPr="001A72EF">
            <w:rPr>
              <w:rStyle w:val="Textodelmarcadordeposicin"/>
              <w:rFonts w:cs="Arial"/>
              <w:b w:val="0"/>
              <w:sz w:val="16"/>
              <w:szCs w:val="16"/>
            </w:rPr>
            <w:t>Haga clic o pulse aquí para escribir texto.</w:t>
          </w:r>
        </w:sdtContent>
      </w:sdt>
      <w:r w:rsidR="00E14A73">
        <w:rPr>
          <w:rStyle w:val="Estilo33"/>
          <w:lang w:val="es-ES"/>
        </w:rPr>
        <w:t xml:space="preserve"> </w:t>
      </w:r>
      <w:r w:rsidR="00A20528" w:rsidRPr="001A72EF">
        <w:rPr>
          <w:rFonts w:cs="Arial"/>
          <w:b w:val="0"/>
          <w:sz w:val="18"/>
          <w:szCs w:val="18"/>
        </w:rPr>
        <w:t xml:space="preserve">ha sido inscrito en </w:t>
      </w:r>
      <w:r w:rsidR="00832004">
        <w:rPr>
          <w:rFonts w:cs="Arial"/>
          <w:b w:val="0"/>
          <w:sz w:val="18"/>
          <w:szCs w:val="18"/>
          <w:lang w:val="es-ES_tradnl"/>
        </w:rPr>
        <w:t xml:space="preserve">Ciclo </w:t>
      </w:r>
      <w:r w:rsidR="00A20528" w:rsidRPr="001A72EF">
        <w:rPr>
          <w:rFonts w:cs="Arial"/>
          <w:b w:val="0"/>
          <w:sz w:val="18"/>
          <w:szCs w:val="18"/>
        </w:rPr>
        <w:t>de acuerdo con su solicitud.</w:t>
      </w:r>
      <w:r w:rsidR="005C1AED" w:rsidRPr="005C1AED">
        <w:rPr>
          <w:b w:val="0"/>
          <w:sz w:val="18"/>
          <w:szCs w:val="18"/>
        </w:rPr>
        <w:t xml:space="preserve"> </w:t>
      </w:r>
    </w:p>
    <w:p w14:paraId="7DBD2D68" w14:textId="77777777" w:rsidR="00C1367E" w:rsidRDefault="00C1367E" w:rsidP="005C1AED">
      <w:pPr>
        <w:pStyle w:val="Textoindependiente"/>
        <w:spacing w:line="276" w:lineRule="auto"/>
        <w:ind w:left="-709" w:right="-710"/>
        <w:jc w:val="right"/>
        <w:rPr>
          <w:b w:val="0"/>
          <w:sz w:val="18"/>
          <w:szCs w:val="18"/>
        </w:rPr>
      </w:pPr>
    </w:p>
    <w:p w14:paraId="4A8B4270" w14:textId="41809ABD" w:rsidR="00A20528" w:rsidRDefault="005C1AED" w:rsidP="005C1AED">
      <w:pPr>
        <w:pStyle w:val="Textoindependiente"/>
        <w:spacing w:line="276" w:lineRule="auto"/>
        <w:ind w:left="-709" w:right="-710"/>
        <w:jc w:val="right"/>
        <w:rPr>
          <w:b w:val="0"/>
          <w:sz w:val="18"/>
          <w:szCs w:val="18"/>
        </w:rPr>
      </w:pPr>
      <w:r w:rsidRPr="001A72EF">
        <w:rPr>
          <w:b w:val="0"/>
          <w:sz w:val="18"/>
          <w:szCs w:val="18"/>
        </w:rPr>
        <w:t>En Íscar, a _____ de _________________ de 2019</w:t>
      </w:r>
    </w:p>
    <w:p w14:paraId="65ECDC89" w14:textId="77777777" w:rsidR="005C1AED" w:rsidRDefault="005C1AED" w:rsidP="005C1AED">
      <w:pPr>
        <w:pStyle w:val="Textoindependiente"/>
        <w:jc w:val="right"/>
        <w:rPr>
          <w:rFonts w:cs="Arial"/>
          <w:b w:val="0"/>
          <w:sz w:val="18"/>
          <w:szCs w:val="18"/>
        </w:rPr>
      </w:pPr>
      <w:r w:rsidRPr="001A72EF">
        <w:rPr>
          <w:rFonts w:cs="Arial"/>
          <w:b w:val="0"/>
          <w:sz w:val="18"/>
          <w:szCs w:val="18"/>
        </w:rPr>
        <w:t>Firma del funcionario</w:t>
      </w:r>
    </w:p>
    <w:p w14:paraId="2BA14BFC" w14:textId="77777777" w:rsidR="005C1AED" w:rsidRPr="001A72EF" w:rsidRDefault="005C1AED" w:rsidP="005C1AED">
      <w:pPr>
        <w:pStyle w:val="Textoindependiente"/>
        <w:spacing w:line="276" w:lineRule="auto"/>
        <w:ind w:left="-709" w:right="-710"/>
        <w:jc w:val="right"/>
        <w:rPr>
          <w:rFonts w:cs="Arial"/>
          <w:b w:val="0"/>
          <w:sz w:val="18"/>
          <w:szCs w:val="18"/>
        </w:rPr>
      </w:pPr>
    </w:p>
    <w:p w14:paraId="6E715AB8" w14:textId="77777777" w:rsidR="00781140" w:rsidRDefault="00781140" w:rsidP="00DE3368">
      <w:pPr>
        <w:pStyle w:val="Ttulo1"/>
        <w:spacing w:after="120"/>
        <w:ind w:right="-568"/>
        <w:jc w:val="right"/>
        <w:rPr>
          <w:b w:val="0"/>
          <w:sz w:val="18"/>
          <w:szCs w:val="18"/>
        </w:rPr>
      </w:pPr>
      <w:bookmarkStart w:id="28" w:name="_Hlk515273943"/>
    </w:p>
    <w:p w14:paraId="721E2066" w14:textId="681E535F" w:rsidR="00A20528" w:rsidRPr="00DE3368" w:rsidRDefault="00A20528" w:rsidP="00DE3368">
      <w:pPr>
        <w:pStyle w:val="Ttulo1"/>
        <w:spacing w:after="120"/>
        <w:ind w:right="-568"/>
        <w:jc w:val="right"/>
        <w:rPr>
          <w:b w:val="0"/>
          <w:sz w:val="18"/>
          <w:szCs w:val="18"/>
        </w:rPr>
      </w:pPr>
      <w:r w:rsidRPr="001A72EF">
        <w:rPr>
          <w:b w:val="0"/>
          <w:sz w:val="18"/>
          <w:szCs w:val="18"/>
        </w:rPr>
        <w:t xml:space="preserve">                                                                               </w:t>
      </w:r>
    </w:p>
    <w:bookmarkEnd w:id="28"/>
    <w:p w14:paraId="3CCE64BC" w14:textId="77777777" w:rsidR="00FE4F2F" w:rsidRPr="004C2060" w:rsidRDefault="00FE4F2F" w:rsidP="00FE4F2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sz w:val="22"/>
          <w:lang w:val="es-ES"/>
        </w:rPr>
      </w:pPr>
      <w:r w:rsidRPr="004C2060">
        <w:rPr>
          <w:sz w:val="22"/>
          <w:lang w:val="es-ES"/>
        </w:rPr>
        <w:t>LEE DETENIDAMENTE LAS INSTRUCCIONES ANTES DE CUMPLIMENTAR LA MATRÍCULA</w:t>
      </w:r>
    </w:p>
    <w:p w14:paraId="54FB5929" w14:textId="77777777" w:rsidR="00FE4F2F" w:rsidRPr="004C2060" w:rsidRDefault="00FE4F2F" w:rsidP="00FE4F2F">
      <w:pPr>
        <w:pStyle w:val="Textoindependiente"/>
        <w:ind w:left="-567" w:right="-568"/>
        <w:jc w:val="both"/>
        <w:rPr>
          <w:sz w:val="32"/>
          <w:lang w:val="es-ES"/>
        </w:rPr>
      </w:pPr>
      <w:bookmarkStart w:id="29" w:name="_GoBack"/>
      <w:bookmarkEnd w:id="29"/>
    </w:p>
    <w:p w14:paraId="49986411" w14:textId="77777777" w:rsidR="00FE4F2F" w:rsidRPr="004C2060" w:rsidRDefault="00FE4F2F" w:rsidP="00E2524A">
      <w:pPr>
        <w:pStyle w:val="Textoindependiente"/>
        <w:numPr>
          <w:ilvl w:val="0"/>
          <w:numId w:val="13"/>
        </w:numPr>
        <w:shd w:val="clear" w:color="auto" w:fill="BFBFBF"/>
        <w:tabs>
          <w:tab w:val="clear" w:pos="0"/>
          <w:tab w:val="num" w:pos="360"/>
        </w:tabs>
        <w:suppressAutoHyphens/>
        <w:spacing w:after="240"/>
        <w:ind w:left="-207" w:right="-568"/>
        <w:jc w:val="both"/>
        <w:rPr>
          <w:b w:val="0"/>
          <w:sz w:val="16"/>
          <w:szCs w:val="20"/>
        </w:rPr>
      </w:pPr>
      <w:r w:rsidRPr="004C2060">
        <w:rPr>
          <w:sz w:val="22"/>
          <w:szCs w:val="28"/>
        </w:rPr>
        <w:t>Sobre de matrícula</w:t>
      </w:r>
      <w:r w:rsidRPr="004C2060">
        <w:rPr>
          <w:sz w:val="22"/>
          <w:szCs w:val="28"/>
          <w:lang w:val="es-ES"/>
        </w:rPr>
        <w:t xml:space="preserve"> tamaño DIN-A4 </w:t>
      </w:r>
      <w:r w:rsidRPr="004C2060">
        <w:rPr>
          <w:b w:val="0"/>
          <w:sz w:val="22"/>
          <w:szCs w:val="28"/>
          <w:lang w:val="es-ES"/>
        </w:rPr>
        <w:t>(Lo aporta el alumno)</w:t>
      </w:r>
    </w:p>
    <w:p w14:paraId="7643C8C6" w14:textId="77777777" w:rsidR="00FE4F2F" w:rsidRPr="00FE302C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FE302C">
        <w:rPr>
          <w:b w:val="0"/>
          <w:sz w:val="20"/>
          <w:szCs w:val="20"/>
        </w:rPr>
        <w:t>Pon tu nombre, tus apellidos y el curso en el que te matriculas.</w:t>
      </w:r>
    </w:p>
    <w:p w14:paraId="217A43A6" w14:textId="77777777" w:rsidR="00FE4F2F" w:rsidRPr="00FD206F" w:rsidRDefault="00FE4F2F" w:rsidP="00E2524A">
      <w:pPr>
        <w:pStyle w:val="Textoindependiente"/>
        <w:numPr>
          <w:ilvl w:val="0"/>
          <w:numId w:val="22"/>
        </w:numPr>
        <w:spacing w:line="360" w:lineRule="auto"/>
        <w:ind w:left="0" w:right="-568"/>
        <w:jc w:val="both"/>
        <w:rPr>
          <w:sz w:val="20"/>
          <w:szCs w:val="20"/>
        </w:rPr>
      </w:pPr>
      <w:r w:rsidRPr="00FE302C">
        <w:rPr>
          <w:b w:val="0"/>
          <w:sz w:val="20"/>
          <w:szCs w:val="20"/>
        </w:rPr>
        <w:t>Comprueba que están en él todos los documentos que debe</w:t>
      </w:r>
      <w:r w:rsidRPr="00FE302C">
        <w:rPr>
          <w:b w:val="0"/>
          <w:sz w:val="20"/>
          <w:szCs w:val="20"/>
          <w:lang w:val="es-ES"/>
        </w:rPr>
        <w:t>s</w:t>
      </w:r>
      <w:r w:rsidRPr="00FE302C">
        <w:rPr>
          <w:b w:val="0"/>
          <w:sz w:val="20"/>
          <w:szCs w:val="20"/>
        </w:rPr>
        <w:t xml:space="preserve"> incluir. </w:t>
      </w:r>
      <w:r w:rsidRPr="00FD206F">
        <w:rPr>
          <w:sz w:val="20"/>
          <w:szCs w:val="20"/>
          <w:lang w:val="es-ES"/>
        </w:rPr>
        <w:t>Solo se recogerá la matrícula si están todos los documentos requeridos y bien cumplimentados.</w:t>
      </w:r>
    </w:p>
    <w:p w14:paraId="6A820A8C" w14:textId="77777777" w:rsidR="00FE4F2F" w:rsidRPr="004C2060" w:rsidRDefault="00FE4F2F" w:rsidP="00FE4F2F">
      <w:pPr>
        <w:pStyle w:val="Textoindependiente"/>
        <w:spacing w:after="240"/>
        <w:ind w:left="-567" w:right="-568"/>
        <w:jc w:val="both"/>
        <w:rPr>
          <w:sz w:val="2"/>
          <w:szCs w:val="20"/>
        </w:rPr>
      </w:pPr>
    </w:p>
    <w:p w14:paraId="19DB957F" w14:textId="77777777" w:rsidR="00FE4F2F" w:rsidRPr="004C2060" w:rsidRDefault="00FE4F2F" w:rsidP="00E2524A">
      <w:pPr>
        <w:pStyle w:val="Textoindependiente"/>
        <w:numPr>
          <w:ilvl w:val="0"/>
          <w:numId w:val="13"/>
        </w:numPr>
        <w:shd w:val="clear" w:color="auto" w:fill="BFBFBF"/>
        <w:tabs>
          <w:tab w:val="clear" w:pos="0"/>
          <w:tab w:val="num" w:pos="425"/>
        </w:tabs>
        <w:suppressAutoHyphens/>
        <w:spacing w:after="240"/>
        <w:ind w:left="-142" w:right="-568"/>
        <w:jc w:val="both"/>
        <w:rPr>
          <w:b w:val="0"/>
          <w:sz w:val="16"/>
          <w:szCs w:val="20"/>
        </w:rPr>
      </w:pPr>
      <w:r w:rsidRPr="004C2060">
        <w:rPr>
          <w:sz w:val="22"/>
        </w:rPr>
        <w:t>Documentos a incluir:</w:t>
      </w:r>
    </w:p>
    <w:p w14:paraId="1802ED8D" w14:textId="77777777" w:rsidR="00FE4F2F" w:rsidRPr="00362709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362709">
        <w:rPr>
          <w:b w:val="0"/>
          <w:sz w:val="20"/>
          <w:szCs w:val="20"/>
        </w:rPr>
        <w:t>Solicitud de matrícula.</w:t>
      </w:r>
    </w:p>
    <w:p w14:paraId="435FE77B" w14:textId="77777777" w:rsidR="00FE4F2F" w:rsidRPr="00362709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362709">
        <w:rPr>
          <w:b w:val="0"/>
          <w:sz w:val="20"/>
          <w:szCs w:val="20"/>
        </w:rPr>
        <w:t>1 fotografía con tu nombre y apellidos escritos al dorso</w:t>
      </w:r>
    </w:p>
    <w:p w14:paraId="167EA6ED" w14:textId="77777777" w:rsidR="00CF7081" w:rsidRDefault="00FE4F2F" w:rsidP="00CF7081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362709">
        <w:rPr>
          <w:b w:val="0"/>
          <w:sz w:val="20"/>
          <w:szCs w:val="20"/>
        </w:rPr>
        <w:t>1 fotocopia del DNI / NIE o Pasaporte.</w:t>
      </w:r>
      <w:bookmarkStart w:id="30" w:name="_Hlk7435242"/>
    </w:p>
    <w:p w14:paraId="41A8C84A" w14:textId="5578CDDE" w:rsidR="00CF7081" w:rsidRPr="00CF7081" w:rsidRDefault="00CF7081" w:rsidP="00CF7081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CF7081">
        <w:rPr>
          <w:rFonts w:cs="Arial"/>
          <w:b w:val="0"/>
          <w:sz w:val="20"/>
          <w:szCs w:val="20"/>
        </w:rPr>
        <w:t>Resguardo del pago del Seguro Escolar efectuado en Caja España (1,12 €)</w:t>
      </w:r>
      <w:r w:rsidRPr="00CF7081">
        <w:rPr>
          <w:rFonts w:cs="Arial"/>
          <w:b w:val="0"/>
          <w:sz w:val="20"/>
          <w:szCs w:val="20"/>
          <w:lang w:val="es-ES"/>
        </w:rPr>
        <w:t xml:space="preserve"> para los menores de 28 años.</w:t>
      </w:r>
      <w:r w:rsidRPr="00CF7081">
        <w:rPr>
          <w:rFonts w:cs="Arial"/>
          <w:b w:val="0"/>
          <w:sz w:val="20"/>
          <w:szCs w:val="20"/>
          <w:lang w:val="es-ES"/>
        </w:rPr>
        <w:t xml:space="preserve"> Elegir modo:</w:t>
      </w:r>
    </w:p>
    <w:p w14:paraId="03189E0C" w14:textId="77777777" w:rsidR="00CF7081" w:rsidRPr="00EE7D8D" w:rsidRDefault="00CF7081" w:rsidP="00CF7081">
      <w:pPr>
        <w:pStyle w:val="Textoindependiente"/>
        <w:numPr>
          <w:ilvl w:val="0"/>
          <w:numId w:val="26"/>
        </w:numPr>
        <w:spacing w:line="360" w:lineRule="auto"/>
        <w:ind w:left="567" w:right="-568" w:hanging="141"/>
        <w:jc w:val="both"/>
        <w:rPr>
          <w:rFonts w:cs="Arial"/>
          <w:b w:val="0"/>
          <w:sz w:val="20"/>
          <w:szCs w:val="20"/>
          <w:lang w:val="es-ES"/>
        </w:rPr>
      </w:pPr>
      <w:r>
        <w:rPr>
          <w:rFonts w:cs="Arial"/>
          <w:b w:val="0"/>
          <w:sz w:val="20"/>
          <w:szCs w:val="20"/>
          <w:lang w:val="es-ES"/>
        </w:rPr>
        <w:t>Mediante impreso recogido en la Conserjería del centro.</w:t>
      </w:r>
    </w:p>
    <w:p w14:paraId="25A4E318" w14:textId="4476BB15" w:rsidR="00CF7081" w:rsidRPr="00CF7081" w:rsidRDefault="00CF7081" w:rsidP="00CF7081">
      <w:pPr>
        <w:pStyle w:val="Textoindependiente"/>
        <w:numPr>
          <w:ilvl w:val="0"/>
          <w:numId w:val="26"/>
        </w:numPr>
        <w:spacing w:line="360" w:lineRule="auto"/>
        <w:ind w:left="567" w:right="-568" w:hanging="14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es-ES"/>
        </w:rPr>
        <w:t>Mediante transferencia bancaria IBAN ES05 2103 4326 9100 3306 5868. Concepto: indicar nombre del alumno y curso.</w:t>
      </w:r>
      <w:bookmarkEnd w:id="30"/>
    </w:p>
    <w:p w14:paraId="558BB744" w14:textId="75024C17" w:rsidR="00FE4F2F" w:rsidRDefault="00FD206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lang w:val="es-ES"/>
        </w:rPr>
        <w:t>Fotocopia del documento de afiliación a la seguridad Social del alumno.</w:t>
      </w:r>
    </w:p>
    <w:p w14:paraId="6C028F35" w14:textId="77777777" w:rsidR="00FE4F2F" w:rsidRPr="00B67DE3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880CEA">
        <w:rPr>
          <w:b w:val="0"/>
          <w:sz w:val="20"/>
          <w:szCs w:val="20"/>
        </w:rPr>
        <w:t>Autorización permitiendo o negando abandonar el centro en los recreos cumplimentado y firmado.</w:t>
      </w:r>
    </w:p>
    <w:p w14:paraId="393CC67C" w14:textId="77777777" w:rsidR="00FE4F2F" w:rsidRPr="00362709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880CEA">
        <w:rPr>
          <w:b w:val="0"/>
          <w:sz w:val="20"/>
          <w:szCs w:val="20"/>
        </w:rPr>
        <w:t xml:space="preserve">Documento consentimiento Reglamento General Protección de Datos cumplimentado y firmado. </w:t>
      </w:r>
    </w:p>
    <w:p w14:paraId="6B9761FB" w14:textId="77777777" w:rsidR="00FE4F2F" w:rsidRPr="00362709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880CEA">
        <w:rPr>
          <w:b w:val="0"/>
          <w:sz w:val="20"/>
          <w:szCs w:val="20"/>
        </w:rPr>
        <w:t>Documento información enfermedades y atención sanitaria cumplimentado y firmado (solo si es necesario).</w:t>
      </w:r>
    </w:p>
    <w:p w14:paraId="2996B958" w14:textId="77777777" w:rsidR="00FE4F2F" w:rsidRPr="004C2060" w:rsidRDefault="00FE4F2F" w:rsidP="00FE4F2F">
      <w:pPr>
        <w:pStyle w:val="Textoindependiente"/>
        <w:ind w:left="-567" w:right="-568"/>
        <w:jc w:val="both"/>
        <w:rPr>
          <w:b w:val="0"/>
          <w:sz w:val="8"/>
        </w:rPr>
      </w:pPr>
    </w:p>
    <w:p w14:paraId="165132D2" w14:textId="77777777" w:rsidR="00FE4F2F" w:rsidRPr="004C2060" w:rsidRDefault="00FE4F2F" w:rsidP="00E2524A">
      <w:pPr>
        <w:pStyle w:val="Textoindependiente"/>
        <w:numPr>
          <w:ilvl w:val="0"/>
          <w:numId w:val="13"/>
        </w:numPr>
        <w:shd w:val="clear" w:color="auto" w:fill="BFBFBF"/>
        <w:tabs>
          <w:tab w:val="clear" w:pos="0"/>
          <w:tab w:val="num" w:pos="425"/>
        </w:tabs>
        <w:suppressAutoHyphens/>
        <w:spacing w:after="120"/>
        <w:ind w:left="-142" w:right="-568"/>
        <w:jc w:val="both"/>
        <w:rPr>
          <w:b w:val="0"/>
          <w:sz w:val="16"/>
          <w:szCs w:val="20"/>
        </w:rPr>
      </w:pPr>
      <w:r w:rsidRPr="004C2060">
        <w:rPr>
          <w:sz w:val="22"/>
          <w:szCs w:val="28"/>
        </w:rPr>
        <w:t>Documento de solicitud de matrícula:</w:t>
      </w:r>
    </w:p>
    <w:p w14:paraId="44177190" w14:textId="77777777" w:rsidR="00FE4F2F" w:rsidRPr="00362709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362709">
        <w:rPr>
          <w:b w:val="0"/>
          <w:sz w:val="20"/>
          <w:szCs w:val="20"/>
        </w:rPr>
        <w:t>Rellena con claridad todos los datos</w:t>
      </w:r>
      <w:r w:rsidRPr="00880CEA">
        <w:rPr>
          <w:b w:val="0"/>
          <w:sz w:val="20"/>
          <w:szCs w:val="20"/>
        </w:rPr>
        <w:t xml:space="preserve"> CON LETRA MAYÚSCULA</w:t>
      </w:r>
      <w:r w:rsidRPr="00362709">
        <w:rPr>
          <w:b w:val="0"/>
          <w:sz w:val="20"/>
          <w:szCs w:val="20"/>
        </w:rPr>
        <w:t>, especialmente los personales y familiares.</w:t>
      </w:r>
    </w:p>
    <w:p w14:paraId="526C81E5" w14:textId="77777777" w:rsidR="00FE4F2F" w:rsidRPr="00362709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362709">
        <w:rPr>
          <w:b w:val="0"/>
          <w:sz w:val="20"/>
          <w:szCs w:val="20"/>
        </w:rPr>
        <w:t>Es muy importante indicar los teléfonos de contacto: fijo y móviles de los padres o tutores.</w:t>
      </w:r>
    </w:p>
    <w:p w14:paraId="27C00D34" w14:textId="77777777" w:rsidR="00FE4F2F" w:rsidRPr="00880CEA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362709">
        <w:rPr>
          <w:b w:val="0"/>
          <w:sz w:val="20"/>
          <w:szCs w:val="20"/>
        </w:rPr>
        <w:t>Una vez matriculado, exige el resguardo de matrícula debidamente sellado y firmado. Deberás conservar este resguardo durante todo el curso.</w:t>
      </w:r>
    </w:p>
    <w:p w14:paraId="0DC743A8" w14:textId="77777777" w:rsidR="00FE4F2F" w:rsidRPr="004C2060" w:rsidRDefault="00FE4F2F" w:rsidP="00FE4F2F">
      <w:pPr>
        <w:pStyle w:val="Textoindependiente"/>
        <w:spacing w:line="360" w:lineRule="auto"/>
        <w:ind w:left="-567" w:right="-568"/>
        <w:jc w:val="both"/>
        <w:rPr>
          <w:b w:val="0"/>
          <w:bCs w:val="0"/>
          <w:sz w:val="8"/>
        </w:rPr>
      </w:pPr>
    </w:p>
    <w:p w14:paraId="307B4D9D" w14:textId="6F99DAFE" w:rsidR="00FE4F2F" w:rsidRPr="004C2060" w:rsidRDefault="00FE4F2F" w:rsidP="00E2524A">
      <w:pPr>
        <w:pStyle w:val="Textoindependiente"/>
        <w:numPr>
          <w:ilvl w:val="0"/>
          <w:numId w:val="13"/>
        </w:numPr>
        <w:shd w:val="clear" w:color="auto" w:fill="BFBFBF"/>
        <w:tabs>
          <w:tab w:val="clear" w:pos="0"/>
          <w:tab w:val="num" w:pos="425"/>
        </w:tabs>
        <w:suppressAutoHyphens/>
        <w:spacing w:after="120"/>
        <w:ind w:left="-142" w:right="-568"/>
        <w:jc w:val="both"/>
        <w:rPr>
          <w:b w:val="0"/>
          <w:bCs w:val="0"/>
          <w:sz w:val="16"/>
          <w:szCs w:val="20"/>
        </w:rPr>
      </w:pPr>
      <w:r w:rsidRPr="004C2060">
        <w:rPr>
          <w:bCs w:val="0"/>
          <w:sz w:val="22"/>
          <w:szCs w:val="28"/>
        </w:rPr>
        <w:t>Acceso:</w:t>
      </w:r>
    </w:p>
    <w:p w14:paraId="055D41C0" w14:textId="77777777" w:rsidR="00FE4F2F" w:rsidRPr="00880CEA" w:rsidRDefault="00FE4F2F" w:rsidP="00E2524A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880CEA">
        <w:rPr>
          <w:b w:val="0"/>
          <w:sz w:val="20"/>
          <w:szCs w:val="20"/>
        </w:rPr>
        <w:t xml:space="preserve">Directo: </w:t>
      </w:r>
    </w:p>
    <w:p w14:paraId="65B021B0" w14:textId="77777777" w:rsidR="00FE4F2F" w:rsidRPr="00880CEA" w:rsidRDefault="00FE4F2F" w:rsidP="00E2524A">
      <w:pPr>
        <w:pStyle w:val="Textoindependiente"/>
        <w:numPr>
          <w:ilvl w:val="0"/>
          <w:numId w:val="24"/>
        </w:numPr>
        <w:suppressAutoHyphens/>
        <w:spacing w:line="360" w:lineRule="auto"/>
        <w:ind w:left="709" w:right="-568"/>
        <w:jc w:val="both"/>
        <w:rPr>
          <w:b w:val="0"/>
          <w:sz w:val="20"/>
          <w:szCs w:val="20"/>
        </w:rPr>
      </w:pPr>
      <w:r w:rsidRPr="00880CEA">
        <w:rPr>
          <w:b w:val="0"/>
          <w:sz w:val="20"/>
          <w:szCs w:val="20"/>
        </w:rPr>
        <w:t>Estar en posesión del Título de Graduado en Educación Secundaria Obligatoria o de un nivel académico superior.</w:t>
      </w:r>
    </w:p>
    <w:p w14:paraId="31094CF5" w14:textId="77777777" w:rsidR="00FE4F2F" w:rsidRPr="00880CEA" w:rsidRDefault="00FE4F2F" w:rsidP="00E2524A">
      <w:pPr>
        <w:pStyle w:val="Textoindependiente"/>
        <w:numPr>
          <w:ilvl w:val="0"/>
          <w:numId w:val="24"/>
        </w:numPr>
        <w:suppressAutoHyphens/>
        <w:spacing w:line="360" w:lineRule="auto"/>
        <w:ind w:left="709" w:right="-568"/>
        <w:jc w:val="both"/>
        <w:rPr>
          <w:b w:val="0"/>
          <w:sz w:val="20"/>
          <w:szCs w:val="20"/>
        </w:rPr>
      </w:pPr>
      <w:r w:rsidRPr="00880CEA">
        <w:rPr>
          <w:b w:val="0"/>
          <w:sz w:val="20"/>
          <w:szCs w:val="20"/>
        </w:rPr>
        <w:t>Estar en posesión de un título de Técnico o de Técnico Auxiliar o equivalente a efectos académicos.</w:t>
      </w:r>
    </w:p>
    <w:p w14:paraId="4CDA1BAF" w14:textId="77777777" w:rsidR="00FE4F2F" w:rsidRPr="00880CEA" w:rsidRDefault="00FE4F2F" w:rsidP="00E2524A">
      <w:pPr>
        <w:pStyle w:val="Textoindependiente"/>
        <w:numPr>
          <w:ilvl w:val="0"/>
          <w:numId w:val="24"/>
        </w:numPr>
        <w:suppressAutoHyphens/>
        <w:spacing w:line="360" w:lineRule="auto"/>
        <w:ind w:left="709" w:right="-568"/>
        <w:jc w:val="both"/>
        <w:rPr>
          <w:b w:val="0"/>
          <w:sz w:val="20"/>
          <w:szCs w:val="20"/>
        </w:rPr>
      </w:pPr>
      <w:r w:rsidRPr="00880CEA">
        <w:rPr>
          <w:b w:val="0"/>
          <w:sz w:val="20"/>
          <w:szCs w:val="20"/>
        </w:rPr>
        <w:t>Haber superado el segundo curso del Bachillerato Unificado y Polivalente (BUP).</w:t>
      </w:r>
    </w:p>
    <w:p w14:paraId="6664E9C1" w14:textId="77777777" w:rsidR="00FE4F2F" w:rsidRPr="00880CEA" w:rsidRDefault="00FE4F2F" w:rsidP="00E2524A">
      <w:pPr>
        <w:pStyle w:val="Textoindependiente"/>
        <w:numPr>
          <w:ilvl w:val="0"/>
          <w:numId w:val="22"/>
        </w:numPr>
        <w:tabs>
          <w:tab w:val="num" w:pos="1134"/>
        </w:tabs>
        <w:suppressAutoHyphens/>
        <w:spacing w:line="360" w:lineRule="auto"/>
        <w:ind w:left="0" w:right="-568"/>
        <w:jc w:val="both"/>
        <w:rPr>
          <w:b w:val="0"/>
          <w:sz w:val="20"/>
          <w:szCs w:val="20"/>
        </w:rPr>
      </w:pPr>
      <w:r w:rsidRPr="00880CEA">
        <w:rPr>
          <w:b w:val="0"/>
          <w:sz w:val="20"/>
          <w:szCs w:val="20"/>
        </w:rPr>
        <w:t>Mediante prueba (para quienes no tengan alguno de los requisitos anteriores)</w:t>
      </w:r>
    </w:p>
    <w:p w14:paraId="48688181" w14:textId="77777777" w:rsidR="00FE4F2F" w:rsidRPr="00880CEA" w:rsidRDefault="00FE4F2F" w:rsidP="00E2524A">
      <w:pPr>
        <w:pStyle w:val="Textoindependiente"/>
        <w:numPr>
          <w:ilvl w:val="0"/>
          <w:numId w:val="24"/>
        </w:numPr>
        <w:tabs>
          <w:tab w:val="num" w:pos="1134"/>
        </w:tabs>
        <w:suppressAutoHyphens/>
        <w:spacing w:line="360" w:lineRule="auto"/>
        <w:ind w:left="709" w:right="-568"/>
        <w:jc w:val="both"/>
        <w:rPr>
          <w:b w:val="0"/>
          <w:sz w:val="20"/>
          <w:szCs w:val="20"/>
        </w:rPr>
      </w:pPr>
      <w:r w:rsidRPr="00880CEA">
        <w:rPr>
          <w:b w:val="0"/>
          <w:sz w:val="20"/>
          <w:szCs w:val="20"/>
        </w:rPr>
        <w:t>Haber superado la prueba de acceso a ciclos formativos de grado medio (se requerirá tener, al menos, diecisiete años, cumplidos en el año de realización de la prueba).</w:t>
      </w:r>
    </w:p>
    <w:p w14:paraId="6C3D1D62" w14:textId="77777777" w:rsidR="00FE4F2F" w:rsidRPr="004C2060" w:rsidRDefault="00FE4F2F" w:rsidP="00880CEA">
      <w:pPr>
        <w:pStyle w:val="Textoindependiente"/>
        <w:suppressAutoHyphens/>
        <w:spacing w:line="360" w:lineRule="auto"/>
        <w:ind w:left="-142" w:right="-568"/>
        <w:jc w:val="both"/>
        <w:rPr>
          <w:b w:val="0"/>
          <w:sz w:val="8"/>
          <w:szCs w:val="20"/>
        </w:rPr>
      </w:pPr>
    </w:p>
    <w:p w14:paraId="7F9D2B8A" w14:textId="77777777" w:rsidR="00FE4F2F" w:rsidRPr="004C2060" w:rsidRDefault="00FE4F2F" w:rsidP="00FE4F2F">
      <w:pPr>
        <w:pStyle w:val="Textoindependiente"/>
        <w:shd w:val="clear" w:color="auto" w:fill="BFBFBF"/>
        <w:spacing w:after="120"/>
        <w:ind w:left="-567" w:right="-568"/>
        <w:jc w:val="both"/>
        <w:rPr>
          <w:b w:val="0"/>
          <w:sz w:val="16"/>
          <w:szCs w:val="20"/>
        </w:rPr>
      </w:pPr>
      <w:r w:rsidRPr="00F436CE">
        <w:rPr>
          <w:sz w:val="24"/>
          <w:szCs w:val="28"/>
        </w:rPr>
        <w:t xml:space="preserve">E. </w:t>
      </w:r>
      <w:r w:rsidRPr="004C2060">
        <w:rPr>
          <w:sz w:val="22"/>
          <w:szCs w:val="28"/>
        </w:rPr>
        <w:t>Documento de inscripción como socio del A.M.P.A.</w:t>
      </w:r>
    </w:p>
    <w:p w14:paraId="52ABE876" w14:textId="486564B0" w:rsidR="00521E81" w:rsidRPr="00781140" w:rsidRDefault="00FE4F2F" w:rsidP="00781140">
      <w:pPr>
        <w:pStyle w:val="Textoindependiente"/>
        <w:numPr>
          <w:ilvl w:val="0"/>
          <w:numId w:val="22"/>
        </w:numPr>
        <w:suppressAutoHyphens/>
        <w:spacing w:line="360" w:lineRule="auto"/>
        <w:ind w:left="0" w:right="-568"/>
        <w:jc w:val="both"/>
        <w:rPr>
          <w:rFonts w:cs="Arial"/>
        </w:rPr>
      </w:pPr>
      <w:r w:rsidRPr="00781140">
        <w:rPr>
          <w:b w:val="0"/>
          <w:sz w:val="20"/>
          <w:szCs w:val="20"/>
        </w:rPr>
        <w:t xml:space="preserve">Si la familia desea ser socio del AMPA, debe rellenar el documento de inscripción y presentarlo en Caja España. </w:t>
      </w:r>
    </w:p>
    <w:sectPr w:rsidR="00521E81" w:rsidRPr="00781140" w:rsidSect="00504F8B">
      <w:footerReference w:type="default" r:id="rId10"/>
      <w:footerReference w:type="first" r:id="rId11"/>
      <w:pgSz w:w="11906" w:h="16838"/>
      <w:pgMar w:top="709" w:right="1701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FE91" w14:textId="77777777" w:rsidR="009D6D2D" w:rsidRDefault="009D6D2D" w:rsidP="004912AF">
      <w:r>
        <w:separator/>
      </w:r>
    </w:p>
  </w:endnote>
  <w:endnote w:type="continuationSeparator" w:id="0">
    <w:p w14:paraId="420F7DCE" w14:textId="77777777" w:rsidR="009D6D2D" w:rsidRDefault="009D6D2D" w:rsidP="0049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EE64" w14:textId="77777777" w:rsidR="004912AF" w:rsidRDefault="004912AF" w:rsidP="004912AF">
    <w:pPr>
      <w:pStyle w:val="Piedepgina"/>
    </w:pPr>
  </w:p>
  <w:p w14:paraId="077E5AB5" w14:textId="77777777" w:rsidR="004912AF" w:rsidRDefault="004912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384C" w14:textId="77777777" w:rsidR="00542CB9" w:rsidRDefault="00542CB9" w:rsidP="00A30511">
    <w:pPr>
      <w:pStyle w:val="Textoindependiente"/>
      <w:spacing w:line="360" w:lineRule="auto"/>
      <w:jc w:val="center"/>
      <w:rPr>
        <w:i/>
        <w:iCs/>
        <w:sz w:val="14"/>
        <w:szCs w:val="16"/>
      </w:rPr>
    </w:pPr>
    <w:bookmarkStart w:id="31" w:name="_Hlk515274478"/>
    <w:r>
      <w:rPr>
        <w:sz w:val="14"/>
        <w:szCs w:val="16"/>
        <w:lang w:val="es-ES"/>
      </w:rPr>
      <w:t>LEER DETENIDAMENTE LAS</w:t>
    </w:r>
    <w:r>
      <w:rPr>
        <w:sz w:val="14"/>
        <w:szCs w:val="16"/>
      </w:rPr>
      <w:t xml:space="preserve"> INSTRUCCIONES AL DORSO </w:t>
    </w:r>
    <w:r>
      <w:rPr>
        <w:i/>
        <w:iCs/>
        <w:sz w:val="14"/>
        <w:szCs w:val="16"/>
      </w:rPr>
      <w:t>(Consérvese este resguardo durante todo el Curso)</w:t>
    </w:r>
  </w:p>
  <w:bookmarkEnd w:id="31"/>
  <w:p w14:paraId="60B281AA" w14:textId="77777777" w:rsidR="00542CB9" w:rsidRPr="00542CB9" w:rsidRDefault="00542CB9">
    <w:pPr>
      <w:pStyle w:val="Piedepgina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16CD" w14:textId="77777777" w:rsidR="009D6D2D" w:rsidRDefault="009D6D2D" w:rsidP="004912AF">
      <w:r>
        <w:separator/>
      </w:r>
    </w:p>
  </w:footnote>
  <w:footnote w:type="continuationSeparator" w:id="0">
    <w:p w14:paraId="3294280C" w14:textId="77777777" w:rsidR="009D6D2D" w:rsidRDefault="009D6D2D" w:rsidP="0049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A3CD9BC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sz w:val="22"/>
        <w:szCs w:val="28"/>
      </w:rPr>
    </w:lvl>
  </w:abstractNum>
  <w:abstractNum w:abstractNumId="1" w15:restartNumberingAfterBreak="0">
    <w:nsid w:val="00000006"/>
    <w:multiLevelType w:val="singleLevel"/>
    <w:tmpl w:val="00000006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1074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5328F5"/>
    <w:multiLevelType w:val="hybridMultilevel"/>
    <w:tmpl w:val="171E18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87D12"/>
    <w:multiLevelType w:val="hybridMultilevel"/>
    <w:tmpl w:val="76F4DC44"/>
    <w:lvl w:ilvl="0" w:tplc="7C123DE8">
      <w:start w:val="5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07EA41D6"/>
    <w:multiLevelType w:val="hybridMultilevel"/>
    <w:tmpl w:val="BC6E74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66CEE"/>
    <w:multiLevelType w:val="hybridMultilevel"/>
    <w:tmpl w:val="5E403944"/>
    <w:lvl w:ilvl="0" w:tplc="0C0A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0F6129E2"/>
    <w:multiLevelType w:val="hybridMultilevel"/>
    <w:tmpl w:val="1A7C539A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CBE800FC">
      <w:start w:val="1"/>
      <w:numFmt w:val="bullet"/>
      <w:lvlText w:val="o"/>
      <w:lvlJc w:val="left"/>
      <w:pPr>
        <w:ind w:left="2856" w:hanging="360"/>
      </w:pPr>
      <w:rPr>
        <w:rFonts w:ascii="Arial" w:hAnsi="Arial" w:cs="Aria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4815E55"/>
    <w:multiLevelType w:val="hybridMultilevel"/>
    <w:tmpl w:val="38907B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75986"/>
    <w:multiLevelType w:val="hybridMultilevel"/>
    <w:tmpl w:val="60D2BD3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4C1BFC"/>
    <w:multiLevelType w:val="hybridMultilevel"/>
    <w:tmpl w:val="8958762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FD6AE1"/>
    <w:multiLevelType w:val="hybridMultilevel"/>
    <w:tmpl w:val="207EE99A"/>
    <w:lvl w:ilvl="0" w:tplc="0C0A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1CE47F61"/>
    <w:multiLevelType w:val="hybridMultilevel"/>
    <w:tmpl w:val="E7CC0E2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F23FA"/>
    <w:multiLevelType w:val="hybridMultilevel"/>
    <w:tmpl w:val="E74284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978FF"/>
    <w:multiLevelType w:val="hybridMultilevel"/>
    <w:tmpl w:val="87CC1CA4"/>
    <w:lvl w:ilvl="0" w:tplc="0696033A">
      <w:start w:val="1"/>
      <w:numFmt w:val="bullet"/>
      <w:lvlText w:val="o"/>
      <w:lvlJc w:val="left"/>
      <w:pPr>
        <w:ind w:left="2136" w:hanging="360"/>
      </w:pPr>
      <w:rPr>
        <w:rFonts w:ascii="Arial" w:hAnsi="Arial" w:cs="Arial" w:hint="default"/>
      </w:rPr>
    </w:lvl>
    <w:lvl w:ilvl="1" w:tplc="E5D26DF6">
      <w:numFmt w:val="bullet"/>
      <w:lvlText w:val="-"/>
      <w:lvlJc w:val="left"/>
      <w:pPr>
        <w:ind w:left="2856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24A732A"/>
    <w:multiLevelType w:val="hybridMultilevel"/>
    <w:tmpl w:val="D13C7CFA"/>
    <w:lvl w:ilvl="0" w:tplc="0C0A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4C53835"/>
    <w:multiLevelType w:val="hybridMultilevel"/>
    <w:tmpl w:val="00D0884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C74169"/>
    <w:multiLevelType w:val="hybridMultilevel"/>
    <w:tmpl w:val="4564A01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8E1CEC"/>
    <w:multiLevelType w:val="hybridMultilevel"/>
    <w:tmpl w:val="4148BA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D7AF7"/>
    <w:multiLevelType w:val="multilevel"/>
    <w:tmpl w:val="77B6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4E590532"/>
    <w:multiLevelType w:val="hybridMultilevel"/>
    <w:tmpl w:val="18B6682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8D6178"/>
    <w:multiLevelType w:val="multilevel"/>
    <w:tmpl w:val="0F941D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23" w15:restartNumberingAfterBreak="0">
    <w:nsid w:val="703A40C7"/>
    <w:multiLevelType w:val="hybridMultilevel"/>
    <w:tmpl w:val="A0D6A672"/>
    <w:lvl w:ilvl="0" w:tplc="0C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4" w15:restartNumberingAfterBreak="0">
    <w:nsid w:val="7EED13A4"/>
    <w:multiLevelType w:val="hybridMultilevel"/>
    <w:tmpl w:val="7A5A4AC8"/>
    <w:lvl w:ilvl="0" w:tplc="E5D26DF6"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7"/>
  </w:num>
  <w:num w:numId="5">
    <w:abstractNumId w:val="9"/>
  </w:num>
  <w:num w:numId="6">
    <w:abstractNumId w:val="18"/>
  </w:num>
  <w:num w:numId="7">
    <w:abstractNumId w:val="19"/>
  </w:num>
  <w:num w:numId="8">
    <w:abstractNumId w:val="21"/>
  </w:num>
  <w:num w:numId="9">
    <w:abstractNumId w:val="6"/>
  </w:num>
  <w:num w:numId="10">
    <w:abstractNumId w:val="16"/>
  </w:num>
  <w:num w:numId="11">
    <w:abstractNumId w:val="4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2"/>
  </w:num>
  <w:num w:numId="18">
    <w:abstractNumId w:val="20"/>
  </w:num>
  <w:num w:numId="19">
    <w:abstractNumId w:val="15"/>
  </w:num>
  <w:num w:numId="20">
    <w:abstractNumId w:val="8"/>
  </w:num>
  <w:num w:numId="21">
    <w:abstractNumId w:val="11"/>
  </w:num>
  <w:num w:numId="22">
    <w:abstractNumId w:val="12"/>
  </w:num>
  <w:num w:numId="23">
    <w:abstractNumId w:val="23"/>
  </w:num>
  <w:num w:numId="24">
    <w:abstractNumId w:val="2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3gYbxHyOF1TrLDVUNec1t7MLlPZdXcMWaQvrX9/Qq1I0Z8U0BUaUV7xSvjB44TfSMmjldA2gE6Lvt/Kdq6F/sw==" w:salt="VGK+keqscOlyDW/+0Wdh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28"/>
    <w:rsid w:val="00013C74"/>
    <w:rsid w:val="0002797B"/>
    <w:rsid w:val="0005036B"/>
    <w:rsid w:val="00061DF5"/>
    <w:rsid w:val="000634C5"/>
    <w:rsid w:val="0006469A"/>
    <w:rsid w:val="0007794C"/>
    <w:rsid w:val="00091EDC"/>
    <w:rsid w:val="00154697"/>
    <w:rsid w:val="00192C4E"/>
    <w:rsid w:val="001A72EF"/>
    <w:rsid w:val="001B597C"/>
    <w:rsid w:val="00204681"/>
    <w:rsid w:val="00234770"/>
    <w:rsid w:val="002477C3"/>
    <w:rsid w:val="00266B84"/>
    <w:rsid w:val="002F02D0"/>
    <w:rsid w:val="00313E72"/>
    <w:rsid w:val="00361F44"/>
    <w:rsid w:val="00365340"/>
    <w:rsid w:val="0037425B"/>
    <w:rsid w:val="0038457D"/>
    <w:rsid w:val="003855D2"/>
    <w:rsid w:val="003B67B3"/>
    <w:rsid w:val="003F7D48"/>
    <w:rsid w:val="0040771C"/>
    <w:rsid w:val="004657D5"/>
    <w:rsid w:val="00477A37"/>
    <w:rsid w:val="004912AF"/>
    <w:rsid w:val="004913E3"/>
    <w:rsid w:val="004932CD"/>
    <w:rsid w:val="004C2060"/>
    <w:rsid w:val="00504F8B"/>
    <w:rsid w:val="00511B5B"/>
    <w:rsid w:val="00521E81"/>
    <w:rsid w:val="00542CB9"/>
    <w:rsid w:val="005506B6"/>
    <w:rsid w:val="0057495D"/>
    <w:rsid w:val="00595E46"/>
    <w:rsid w:val="005978C3"/>
    <w:rsid w:val="005C1AED"/>
    <w:rsid w:val="005C77CA"/>
    <w:rsid w:val="005F7BF6"/>
    <w:rsid w:val="006134DC"/>
    <w:rsid w:val="00613A61"/>
    <w:rsid w:val="006B4A2E"/>
    <w:rsid w:val="006B5EA6"/>
    <w:rsid w:val="006C3E0A"/>
    <w:rsid w:val="006F251A"/>
    <w:rsid w:val="006F77BB"/>
    <w:rsid w:val="0070515A"/>
    <w:rsid w:val="0070778C"/>
    <w:rsid w:val="00734D24"/>
    <w:rsid w:val="00780871"/>
    <w:rsid w:val="00781140"/>
    <w:rsid w:val="007877AD"/>
    <w:rsid w:val="00787E34"/>
    <w:rsid w:val="00790261"/>
    <w:rsid w:val="007C1363"/>
    <w:rsid w:val="007E3B40"/>
    <w:rsid w:val="00832004"/>
    <w:rsid w:val="008331F6"/>
    <w:rsid w:val="00834DF4"/>
    <w:rsid w:val="008441BC"/>
    <w:rsid w:val="00880CEA"/>
    <w:rsid w:val="00897942"/>
    <w:rsid w:val="00926D31"/>
    <w:rsid w:val="009438B9"/>
    <w:rsid w:val="009637D6"/>
    <w:rsid w:val="009904A5"/>
    <w:rsid w:val="009A04B9"/>
    <w:rsid w:val="009A07E8"/>
    <w:rsid w:val="009A5711"/>
    <w:rsid w:val="009D6D2D"/>
    <w:rsid w:val="009E375E"/>
    <w:rsid w:val="00A00749"/>
    <w:rsid w:val="00A20528"/>
    <w:rsid w:val="00A30511"/>
    <w:rsid w:val="00A91595"/>
    <w:rsid w:val="00AC26A5"/>
    <w:rsid w:val="00AD426A"/>
    <w:rsid w:val="00B076F3"/>
    <w:rsid w:val="00B26227"/>
    <w:rsid w:val="00B52485"/>
    <w:rsid w:val="00BB700F"/>
    <w:rsid w:val="00C1367E"/>
    <w:rsid w:val="00C23F2D"/>
    <w:rsid w:val="00C25CAD"/>
    <w:rsid w:val="00C43A4B"/>
    <w:rsid w:val="00CC29B9"/>
    <w:rsid w:val="00CC4981"/>
    <w:rsid w:val="00CF7081"/>
    <w:rsid w:val="00D07B06"/>
    <w:rsid w:val="00D374EE"/>
    <w:rsid w:val="00D81819"/>
    <w:rsid w:val="00DD18E7"/>
    <w:rsid w:val="00DE3368"/>
    <w:rsid w:val="00DF46B9"/>
    <w:rsid w:val="00E14A73"/>
    <w:rsid w:val="00E2524A"/>
    <w:rsid w:val="00E43875"/>
    <w:rsid w:val="00EB244A"/>
    <w:rsid w:val="00ED776D"/>
    <w:rsid w:val="00F31A10"/>
    <w:rsid w:val="00F35E8E"/>
    <w:rsid w:val="00F4187B"/>
    <w:rsid w:val="00F74157"/>
    <w:rsid w:val="00FB0D06"/>
    <w:rsid w:val="00FB1F5E"/>
    <w:rsid w:val="00FB60CC"/>
    <w:rsid w:val="00FD206F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37D2B"/>
  <w15:chartTrackingRefBased/>
  <w15:docId w15:val="{154262E7-B537-415F-8743-84C2298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52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0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05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A20528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528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A20528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528"/>
    <w:rPr>
      <w:rFonts w:ascii="Arial" w:hAnsi="Arial"/>
      <w:b/>
      <w:bCs/>
      <w:sz w:val="28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2052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5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5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205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05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2052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1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2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91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2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uiPriority w:val="1"/>
    <w:rsid w:val="00D07B06"/>
    <w:rPr>
      <w:rFonts w:ascii="Arial Narrow" w:hAnsi="Arial Narrow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D07B06"/>
    <w:rPr>
      <w:rFonts w:ascii="Arial Narrow" w:hAnsi="Arial Narrow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D07B06"/>
    <w:rPr>
      <w:rFonts w:ascii="Arial Narrow" w:hAnsi="Arial Narrow"/>
      <w:color w:val="auto"/>
      <w:sz w:val="20"/>
    </w:rPr>
  </w:style>
  <w:style w:type="character" w:customStyle="1" w:styleId="Estilo5">
    <w:name w:val="Estilo5"/>
    <w:basedOn w:val="Fuentedeprrafopredeter"/>
    <w:uiPriority w:val="1"/>
    <w:rsid w:val="00D07B06"/>
    <w:rPr>
      <w:rFonts w:ascii="Arial Narrow" w:hAnsi="Arial Narrow"/>
      <w:b w:val="0"/>
      <w:sz w:val="20"/>
    </w:rPr>
  </w:style>
  <w:style w:type="character" w:customStyle="1" w:styleId="Estilo6">
    <w:name w:val="Estilo6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7">
    <w:name w:val="Estilo7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8">
    <w:name w:val="Estilo8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9">
    <w:name w:val="Estilo9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0">
    <w:name w:val="Estilo10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1">
    <w:name w:val="Estilo11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2">
    <w:name w:val="Estilo12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3">
    <w:name w:val="Estilo13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4">
    <w:name w:val="Estilo14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5">
    <w:name w:val="Estilo15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6">
    <w:name w:val="Estilo16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7">
    <w:name w:val="Estilo17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8">
    <w:name w:val="Estilo18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19">
    <w:name w:val="Estilo19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0">
    <w:name w:val="Estilo20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1">
    <w:name w:val="Estilo21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2">
    <w:name w:val="Estilo22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3">
    <w:name w:val="Estilo23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4">
    <w:name w:val="Estilo24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5">
    <w:name w:val="Estilo25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6">
    <w:name w:val="Estilo26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7">
    <w:name w:val="Estilo27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8">
    <w:name w:val="Estilo28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29">
    <w:name w:val="Estilo29"/>
    <w:basedOn w:val="Fuentedeprrafopredeter"/>
    <w:uiPriority w:val="1"/>
    <w:rsid w:val="00D07B06"/>
    <w:rPr>
      <w:rFonts w:ascii="Arial Narrow" w:hAnsi="Arial Narrow"/>
      <w:sz w:val="20"/>
    </w:rPr>
  </w:style>
  <w:style w:type="character" w:customStyle="1" w:styleId="Estilo30">
    <w:name w:val="Estilo30"/>
    <w:basedOn w:val="Fuentedeprrafopredeter"/>
    <w:uiPriority w:val="1"/>
    <w:rsid w:val="009438B9"/>
    <w:rPr>
      <w:rFonts w:ascii="Arial" w:hAnsi="Arial"/>
      <w:sz w:val="20"/>
    </w:rPr>
  </w:style>
  <w:style w:type="character" w:customStyle="1" w:styleId="Estilo31">
    <w:name w:val="Estilo31"/>
    <w:basedOn w:val="Fuentedeprrafopredeter"/>
    <w:uiPriority w:val="1"/>
    <w:rsid w:val="009438B9"/>
    <w:rPr>
      <w:rFonts w:ascii="Arial" w:hAnsi="Arial"/>
      <w:sz w:val="20"/>
    </w:rPr>
  </w:style>
  <w:style w:type="character" w:customStyle="1" w:styleId="Estilo32">
    <w:name w:val="Estilo32"/>
    <w:basedOn w:val="Fuentedeprrafopredeter"/>
    <w:uiPriority w:val="1"/>
    <w:rsid w:val="009438B9"/>
    <w:rPr>
      <w:rFonts w:ascii="Arial" w:hAnsi="Arial"/>
      <w:sz w:val="20"/>
    </w:rPr>
  </w:style>
  <w:style w:type="character" w:customStyle="1" w:styleId="Estilo33">
    <w:name w:val="Estilo33"/>
    <w:basedOn w:val="Fuentedeprrafopredeter"/>
    <w:uiPriority w:val="1"/>
    <w:rsid w:val="001A72EF"/>
    <w:rPr>
      <w:rFonts w:ascii="Arial Narrow" w:hAnsi="Arial Narrow"/>
      <w:sz w:val="20"/>
    </w:rPr>
  </w:style>
  <w:style w:type="character" w:customStyle="1" w:styleId="Estilo34">
    <w:name w:val="Estilo34"/>
    <w:basedOn w:val="Fuentedeprrafopredeter"/>
    <w:uiPriority w:val="1"/>
    <w:rsid w:val="004913E3"/>
    <w:rPr>
      <w:rFonts w:ascii="Arial Narrow" w:hAnsi="Arial Narrow"/>
      <w:color w:val="auto"/>
      <w:sz w:val="20"/>
    </w:rPr>
  </w:style>
  <w:style w:type="character" w:customStyle="1" w:styleId="Estilo35">
    <w:name w:val="Estilo35"/>
    <w:basedOn w:val="Fuentedeprrafopredeter"/>
    <w:uiPriority w:val="1"/>
    <w:rsid w:val="004913E3"/>
    <w:rPr>
      <w:rFonts w:ascii="Arial Narrow" w:hAnsi="Arial Narrow"/>
      <w:color w:val="auto"/>
      <w:sz w:val="20"/>
    </w:rPr>
  </w:style>
  <w:style w:type="character" w:customStyle="1" w:styleId="Estilo36">
    <w:name w:val="Estilo36"/>
    <w:basedOn w:val="Fuentedeprrafopredeter"/>
    <w:uiPriority w:val="1"/>
    <w:rsid w:val="007877AD"/>
    <w:rPr>
      <w:rFonts w:ascii="Arial Narrow" w:hAnsi="Arial Narrow"/>
      <w:color w:val="auto"/>
      <w:sz w:val="20"/>
    </w:rPr>
  </w:style>
  <w:style w:type="character" w:customStyle="1" w:styleId="Estilo37">
    <w:name w:val="Estilo37"/>
    <w:basedOn w:val="Fuentedeprrafopredeter"/>
    <w:uiPriority w:val="1"/>
    <w:rsid w:val="00787E34"/>
    <w:rPr>
      <w:rFonts w:ascii="Arial Narrow" w:hAnsi="Arial Narrow"/>
      <w:sz w:val="18"/>
    </w:rPr>
  </w:style>
  <w:style w:type="character" w:customStyle="1" w:styleId="Estilo38">
    <w:name w:val="Estilo38"/>
    <w:basedOn w:val="Fuentedeprrafopredeter"/>
    <w:uiPriority w:val="1"/>
    <w:rsid w:val="009E375E"/>
    <w:rPr>
      <w:rFonts w:ascii="Arial" w:hAnsi="Arial"/>
      <w:sz w:val="18"/>
    </w:rPr>
  </w:style>
  <w:style w:type="character" w:customStyle="1" w:styleId="Estilo39">
    <w:name w:val="Estilo39"/>
    <w:basedOn w:val="Fuentedeprrafopredeter"/>
    <w:uiPriority w:val="1"/>
    <w:rsid w:val="00477A37"/>
    <w:rPr>
      <w:rFonts w:ascii="Arial Narrow" w:hAnsi="Arial Narrow"/>
      <w:sz w:val="20"/>
    </w:rPr>
  </w:style>
  <w:style w:type="table" w:styleId="Tablaconcuadrcula">
    <w:name w:val="Table Grid"/>
    <w:basedOn w:val="Tablanormal"/>
    <w:uiPriority w:val="39"/>
    <w:rsid w:val="0061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40">
    <w:name w:val="Estilo40"/>
    <w:basedOn w:val="Fuentedeprrafopredeter"/>
    <w:uiPriority w:val="1"/>
    <w:rsid w:val="0007794C"/>
    <w:rPr>
      <w:rFonts w:ascii="Arial" w:hAnsi="Arial"/>
      <w:sz w:val="18"/>
    </w:rPr>
  </w:style>
  <w:style w:type="character" w:customStyle="1" w:styleId="Estilo41">
    <w:name w:val="Estilo41"/>
    <w:basedOn w:val="Fuentedeprrafopredeter"/>
    <w:uiPriority w:val="1"/>
    <w:rsid w:val="0007794C"/>
    <w:rPr>
      <w:rFonts w:ascii="Arial" w:hAnsi="Arial"/>
      <w:sz w:val="18"/>
    </w:rPr>
  </w:style>
  <w:style w:type="character" w:customStyle="1" w:styleId="WW8Num3z0">
    <w:name w:val="WW8Num3z0"/>
    <w:rsid w:val="00832004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15BF-6406-41CE-AC12-A580508C612B}"/>
      </w:docPartPr>
      <w:docPartBody>
        <w:p w:rsidR="008D240B" w:rsidRDefault="005A5AED">
          <w:r w:rsidRPr="003628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9EBD-4A72-40DA-89C8-188ECBD57CDD}"/>
      </w:docPartPr>
      <w:docPartBody>
        <w:p w:rsidR="008D240B" w:rsidRDefault="005A5AED">
          <w:r w:rsidRPr="00362820">
            <w:rPr>
              <w:rStyle w:val="Textodelmarcadordeposicin"/>
            </w:rPr>
            <w:t>Elija un elemento.</w:t>
          </w:r>
        </w:p>
      </w:docPartBody>
    </w:docPart>
    <w:docPart>
      <w:docPartPr>
        <w:name w:val="E4D80CB08E4B4FC6875A0447E171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8823-9545-4474-9B0D-2435BCB4C249}"/>
      </w:docPartPr>
      <w:docPartBody>
        <w:p w:rsidR="009A2F8A" w:rsidRDefault="00F14CF2" w:rsidP="00F14CF2">
          <w:pPr>
            <w:pStyle w:val="E4D80CB08E4B4FC6875A0447E1718F52"/>
          </w:pPr>
          <w:r w:rsidRPr="003628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5C5F9ADBCE425A8D80A8CE1D55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2502-17FF-4AC3-94B3-98E10F412200}"/>
      </w:docPartPr>
      <w:docPartBody>
        <w:p w:rsidR="009A2F8A" w:rsidRDefault="00F14CF2" w:rsidP="00F14CF2">
          <w:pPr>
            <w:pStyle w:val="895C5F9ADBCE425A8D80A8CE1D551716"/>
          </w:pPr>
          <w:r w:rsidRPr="00410CB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30EEAC8A274C5DA6EEEBB2702C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2F55-B615-49D0-A9D6-E0EC6AAB14F2}"/>
      </w:docPartPr>
      <w:docPartBody>
        <w:p w:rsidR="009A2F8A" w:rsidRDefault="00F14CF2" w:rsidP="00F14CF2">
          <w:pPr>
            <w:pStyle w:val="7830EEAC8A274C5DA6EEEBB2702C91B5"/>
          </w:pPr>
          <w:r w:rsidRPr="0036282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ED"/>
    <w:rsid w:val="00256A83"/>
    <w:rsid w:val="002B2C0E"/>
    <w:rsid w:val="002E46E8"/>
    <w:rsid w:val="0032392F"/>
    <w:rsid w:val="004E2839"/>
    <w:rsid w:val="005905E7"/>
    <w:rsid w:val="005A5AED"/>
    <w:rsid w:val="00732BD7"/>
    <w:rsid w:val="007335FC"/>
    <w:rsid w:val="007A22C9"/>
    <w:rsid w:val="008D240B"/>
    <w:rsid w:val="009A2F8A"/>
    <w:rsid w:val="009C6CC3"/>
    <w:rsid w:val="00A85428"/>
    <w:rsid w:val="00D4353C"/>
    <w:rsid w:val="00D85E0E"/>
    <w:rsid w:val="00F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CF2"/>
    <w:rPr>
      <w:color w:val="808080"/>
    </w:rPr>
  </w:style>
  <w:style w:type="paragraph" w:customStyle="1" w:styleId="C98441ACA19942EC95E044951A858A97">
    <w:name w:val="C98441ACA19942EC95E044951A858A97"/>
    <w:rsid w:val="00F14CF2"/>
  </w:style>
  <w:style w:type="paragraph" w:customStyle="1" w:styleId="E4D80CB08E4B4FC6875A0447E1718F52">
    <w:name w:val="E4D80CB08E4B4FC6875A0447E1718F52"/>
    <w:rsid w:val="00F14CF2"/>
  </w:style>
  <w:style w:type="paragraph" w:customStyle="1" w:styleId="895C5F9ADBCE425A8D80A8CE1D551716">
    <w:name w:val="895C5F9ADBCE425A8D80A8CE1D551716"/>
    <w:rsid w:val="00F14CF2"/>
  </w:style>
  <w:style w:type="paragraph" w:customStyle="1" w:styleId="7830EEAC8A274C5DA6EEEBB2702C91B5">
    <w:name w:val="7830EEAC8A274C5DA6EEEBB2702C91B5"/>
    <w:rsid w:val="00F14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</dc:creator>
  <cp:keywords/>
  <dc:description/>
  <cp:lastModifiedBy>prof002@dominio.local</cp:lastModifiedBy>
  <cp:revision>22</cp:revision>
  <dcterms:created xsi:type="dcterms:W3CDTF">2019-04-15T10:25:00Z</dcterms:created>
  <dcterms:modified xsi:type="dcterms:W3CDTF">2019-04-29T11:42:00Z</dcterms:modified>
</cp:coreProperties>
</file>